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FA" w:rsidRDefault="0074747C" w:rsidP="000D5EC5">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
          <w:bCs/>
          <w:i/>
          <w:iCs/>
          <w:sz w:val="20"/>
          <w:szCs w:val="20"/>
        </w:rPr>
      </w:pPr>
      <w:bookmarkStart w:id="0" w:name="_GoBack"/>
      <w:bookmarkEnd w:id="0"/>
      <w:r>
        <w:rPr>
          <w:rFonts w:cs="Times New Roman TUR"/>
          <w:b/>
          <w:bCs/>
          <w:i/>
          <w:iCs/>
          <w:noProof/>
          <w:sz w:val="20"/>
          <w:szCs w:val="20"/>
        </w:rPr>
        <w:drawing>
          <wp:anchor distT="0" distB="0" distL="114300" distR="114300" simplePos="0" relativeHeight="251657728" behindDoc="0" locked="0" layoutInCell="1" allowOverlap="1">
            <wp:simplePos x="0" y="0"/>
            <wp:positionH relativeFrom="column">
              <wp:posOffset>14605</wp:posOffset>
            </wp:positionH>
            <wp:positionV relativeFrom="paragraph">
              <wp:posOffset>-96520</wp:posOffset>
            </wp:positionV>
            <wp:extent cx="1073785" cy="1651000"/>
            <wp:effectExtent l="0" t="0" r="0" b="6350"/>
            <wp:wrapNone/>
            <wp:docPr id="4" name="Picture 4" descr="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_s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785"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FAF" w:rsidRDefault="00D23FAF" w:rsidP="00D23F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34"/>
          <w:szCs w:val="34"/>
        </w:rPr>
      </w:pPr>
    </w:p>
    <w:p w:rsidR="000D5EC5" w:rsidRPr="00EF765B" w:rsidRDefault="000D5E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i/>
          <w:iCs/>
          <w:color w:val="993300"/>
          <w:sz w:val="34"/>
          <w:szCs w:val="34"/>
        </w:rPr>
      </w:pPr>
      <w:r w:rsidRPr="00EF765B">
        <w:rPr>
          <w:rFonts w:cs="Times New Roman TUR"/>
          <w:b/>
          <w:bCs/>
          <w:i/>
          <w:iCs/>
          <w:color w:val="993300"/>
          <w:sz w:val="34"/>
          <w:szCs w:val="34"/>
        </w:rPr>
        <w:t>Minnesota State College Faculty</w:t>
      </w:r>
    </w:p>
    <w:p w:rsidR="00F80B13" w:rsidRPr="00EF765B"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iCs/>
          <w:color w:val="0000FF"/>
          <w:sz w:val="40"/>
          <w:szCs w:val="40"/>
        </w:rPr>
      </w:pPr>
      <w:r w:rsidRPr="00EF765B">
        <w:rPr>
          <w:rFonts w:cs="Times New Roman TUR"/>
          <w:b/>
          <w:bCs/>
          <w:iCs/>
          <w:color w:val="0000FF"/>
          <w:sz w:val="40"/>
          <w:szCs w:val="40"/>
        </w:rPr>
        <w:t>SABBATICAL LEAVE</w:t>
      </w:r>
    </w:p>
    <w:p w:rsidR="00F80B13" w:rsidRPr="00EF765B"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color w:val="AC7C04"/>
        </w:rPr>
      </w:pPr>
      <w:r w:rsidRPr="00EF765B">
        <w:rPr>
          <w:rFonts w:cs="Times New Roman TUR"/>
          <w:b/>
          <w:bCs/>
          <w:iCs/>
          <w:color w:val="AC7C04"/>
          <w:sz w:val="34"/>
          <w:szCs w:val="34"/>
        </w:rPr>
        <w:t>A</w:t>
      </w:r>
      <w:r w:rsidRPr="00EF765B">
        <w:rPr>
          <w:rFonts w:cs="Times New Roman TUR"/>
          <w:b/>
          <w:bCs/>
          <w:iCs/>
          <w:color w:val="AC7C04"/>
          <w:sz w:val="28"/>
          <w:szCs w:val="28"/>
        </w:rPr>
        <w:t>PPLICATION</w:t>
      </w:r>
      <w:r w:rsidRPr="00EF765B">
        <w:rPr>
          <w:rFonts w:cs="Times New Roman TUR"/>
          <w:b/>
          <w:bCs/>
          <w:iCs/>
          <w:color w:val="AC7C04"/>
          <w:sz w:val="34"/>
          <w:szCs w:val="34"/>
        </w:rPr>
        <w:t xml:space="preserve"> P</w:t>
      </w:r>
      <w:r w:rsidRPr="00EF765B">
        <w:rPr>
          <w:rFonts w:cs="Times New Roman TUR"/>
          <w:b/>
          <w:bCs/>
          <w:iCs/>
          <w:color w:val="AC7C04"/>
          <w:sz w:val="28"/>
          <w:szCs w:val="28"/>
        </w:rPr>
        <w:t>ACKET</w:t>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
          <w:bCs/>
        </w:rPr>
      </w:pPr>
    </w:p>
    <w:p w:rsidR="00D23FAF" w:rsidRDefault="00D23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
          <w:bCs/>
        </w:rPr>
      </w:pPr>
    </w:p>
    <w:p w:rsidR="000D5EC5" w:rsidRDefault="000D5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
          <w:bCs/>
        </w:rPr>
      </w:pP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r w:rsidRPr="0043638C">
        <w:rPr>
          <w:rFonts w:cs="Times New Roman TUR"/>
          <w:bCs/>
        </w:rPr>
        <w:t>Dear Faculty Applicant:</w:t>
      </w: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r w:rsidRPr="0043638C">
        <w:rPr>
          <w:rFonts w:cs="Times New Roman TUR"/>
          <w:bCs/>
        </w:rPr>
        <w:t>A sabbatical leave offers faculty the opportunity to secure additional education, training, or experience which will make them better prepared for carrying out their college responsibilities</w:t>
      </w:r>
      <w:r w:rsidR="00243B26">
        <w:rPr>
          <w:rFonts w:cs="Times New Roman TUR"/>
          <w:bCs/>
        </w:rPr>
        <w:t>, and will support the professional development of faculty, the development needs of academic departments or areas, and the planned instructional priorities of the college/system mission</w:t>
      </w:r>
      <w:r w:rsidRPr="0043638C">
        <w:rPr>
          <w:rFonts w:cs="Times New Roman TUR"/>
          <w:bCs/>
        </w:rPr>
        <w:t xml:space="preserve">.   We are pleased that you are seeking a professional development opportunity that will be of benefit to both you and </w:t>
      </w:r>
      <w:r w:rsidR="00A06BB7">
        <w:rPr>
          <w:rFonts w:cs="Times New Roman TUR"/>
          <w:bCs/>
        </w:rPr>
        <w:t>your</w:t>
      </w:r>
      <w:r w:rsidRPr="0043638C">
        <w:rPr>
          <w:rFonts w:cs="Times New Roman TUR"/>
          <w:bCs/>
        </w:rPr>
        <w:t xml:space="preserve"> college.</w:t>
      </w: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r w:rsidRPr="0043638C">
        <w:rPr>
          <w:rFonts w:cs="Times New Roman TUR"/>
          <w:bCs/>
        </w:rPr>
        <w:t xml:space="preserve">While you are planning for your sabbatical leave, we encourage you to consult broadly with the administrator </w:t>
      </w:r>
      <w:r w:rsidR="00880F5C">
        <w:rPr>
          <w:rFonts w:cs="Times New Roman TUR"/>
          <w:bCs/>
        </w:rPr>
        <w:t xml:space="preserve">to </w:t>
      </w:r>
      <w:r w:rsidRPr="0043638C">
        <w:rPr>
          <w:rFonts w:cs="Times New Roman TUR"/>
          <w:bCs/>
        </w:rPr>
        <w:t xml:space="preserve">whom you </w:t>
      </w:r>
      <w:r w:rsidR="00880F5C">
        <w:rPr>
          <w:rFonts w:cs="Times New Roman TUR"/>
          <w:bCs/>
        </w:rPr>
        <w:t>report</w:t>
      </w:r>
      <w:r w:rsidRPr="0043638C">
        <w:rPr>
          <w:rFonts w:cs="Times New Roman TUR"/>
          <w:bCs/>
        </w:rPr>
        <w:t>.  It is also recommended that you consult with faculty colleagues.  Such consulting should enhance your planning, both as an individual faculty member and as a</w:t>
      </w:r>
      <w:r w:rsidR="00ED473C">
        <w:rPr>
          <w:rFonts w:cs="Times New Roman TUR"/>
          <w:bCs/>
        </w:rPr>
        <w:t xml:space="preserve"> faculty member of the</w:t>
      </w:r>
      <w:r w:rsidRPr="0043638C">
        <w:rPr>
          <w:rFonts w:cs="Times New Roman TUR"/>
          <w:bCs/>
        </w:rPr>
        <w:t xml:space="preserve"> </w:t>
      </w:r>
      <w:r w:rsidR="00ED473C">
        <w:rPr>
          <w:rFonts w:cs="Times New Roman TUR"/>
          <w:bCs/>
        </w:rPr>
        <w:t>college.</w:t>
      </w: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r w:rsidRPr="0043638C">
        <w:rPr>
          <w:rFonts w:cs="Times New Roman TUR"/>
          <w:bCs/>
        </w:rPr>
        <w:t>This packet is designed to assist you with planning for the best possible sabbatical.  Please follow the instructions on each of the following materials, and use the Criteria (Guide B) as a checklist to ensure that the proper procedures are followed.</w:t>
      </w:r>
    </w:p>
    <w:p w:rsidR="00F80B13" w:rsidRPr="0043638C"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TUR"/>
          <w:bCs/>
        </w:rPr>
      </w:pPr>
    </w:p>
    <w:p w:rsidR="00F80B13" w:rsidRPr="00415B06" w:rsidRDefault="00F80B1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Times New Roman TUR"/>
          <w:b/>
          <w:bCs/>
          <w:i/>
        </w:rPr>
      </w:pPr>
      <w:r w:rsidRPr="00415B06">
        <w:rPr>
          <w:rFonts w:cs="Times New Roman TUR"/>
          <w:b/>
          <w:bCs/>
        </w:rPr>
        <w:t>Form 1</w:t>
      </w:r>
      <w:r w:rsidR="00415B06">
        <w:rPr>
          <w:rFonts w:cs="Times New Roman TUR"/>
          <w:b/>
          <w:bCs/>
        </w:rPr>
        <w:t xml:space="preserve">  </w:t>
      </w:r>
      <w:r w:rsidRPr="0043638C">
        <w:rPr>
          <w:rFonts w:cs="Times New Roman TUR"/>
          <w:bCs/>
        </w:rPr>
        <w:t xml:space="preserve">Faculty Sabbatical Leave:  </w:t>
      </w:r>
      <w:r w:rsidRPr="00415B06">
        <w:rPr>
          <w:rFonts w:cs="Times New Roman TUR"/>
          <w:b/>
          <w:bCs/>
          <w:i/>
        </w:rPr>
        <w:t>Application</w:t>
      </w:r>
    </w:p>
    <w:p w:rsidR="00F80B13" w:rsidRPr="00415B06" w:rsidRDefault="00F80B1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Times New Roman TUR"/>
          <w:b/>
          <w:bCs/>
          <w:i/>
        </w:rPr>
      </w:pPr>
      <w:r w:rsidRPr="00415B06">
        <w:rPr>
          <w:rFonts w:cs="Times New Roman TUR"/>
          <w:b/>
          <w:bCs/>
        </w:rPr>
        <w:t>Form 2</w:t>
      </w:r>
      <w:r w:rsidR="00415B06">
        <w:rPr>
          <w:rFonts w:cs="Times New Roman TUR"/>
          <w:b/>
          <w:bCs/>
        </w:rPr>
        <w:t xml:space="preserve">  </w:t>
      </w:r>
      <w:r w:rsidRPr="0043638C">
        <w:rPr>
          <w:rFonts w:cs="Times New Roman TUR"/>
          <w:bCs/>
        </w:rPr>
        <w:t xml:space="preserve">Faculty Sabbatical Leave:  </w:t>
      </w:r>
      <w:r w:rsidRPr="00415B06">
        <w:rPr>
          <w:rFonts w:cs="Times New Roman TUR"/>
          <w:b/>
          <w:bCs/>
          <w:i/>
        </w:rPr>
        <w:t>Plan</w:t>
      </w:r>
    </w:p>
    <w:p w:rsidR="00F80B13" w:rsidRPr="00415B06" w:rsidRDefault="00F80B1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Times New Roman TUR"/>
          <w:b/>
          <w:bCs/>
          <w:i/>
        </w:rPr>
      </w:pPr>
      <w:r w:rsidRPr="00415B06">
        <w:rPr>
          <w:rFonts w:cs="Times New Roman TUR"/>
          <w:b/>
          <w:bCs/>
        </w:rPr>
        <w:t>Form 3</w:t>
      </w:r>
      <w:r w:rsidR="00415B06">
        <w:rPr>
          <w:rFonts w:cs="Times New Roman TUR"/>
          <w:b/>
          <w:bCs/>
        </w:rPr>
        <w:t xml:space="preserve">  </w:t>
      </w:r>
      <w:r w:rsidRPr="0043638C">
        <w:rPr>
          <w:rFonts w:cs="Times New Roman TUR"/>
          <w:bCs/>
        </w:rPr>
        <w:t xml:space="preserve">Faculty Sabbatical Leave:  </w:t>
      </w:r>
      <w:r w:rsidRPr="00415B06">
        <w:rPr>
          <w:rFonts w:cs="Times New Roman TUR"/>
          <w:b/>
          <w:bCs/>
          <w:i/>
        </w:rPr>
        <w:t>College Review of the Plan</w:t>
      </w:r>
    </w:p>
    <w:p w:rsidR="00F80B13" w:rsidRPr="00415B06" w:rsidRDefault="00F80B1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438"/>
        <w:rPr>
          <w:rFonts w:cs="Times New Roman TUR"/>
          <w:b/>
          <w:bCs/>
          <w:i/>
        </w:rPr>
      </w:pPr>
    </w:p>
    <w:p w:rsidR="00F80B13" w:rsidRPr="0043638C" w:rsidRDefault="00F80B1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Times New Roman TUR"/>
          <w:bCs/>
        </w:rPr>
      </w:pPr>
      <w:r w:rsidRPr="00415B06">
        <w:rPr>
          <w:rFonts w:cs="Times New Roman TUR"/>
          <w:b/>
          <w:bCs/>
        </w:rPr>
        <w:t>Gu</w:t>
      </w:r>
      <w:r w:rsidR="00D23FAF" w:rsidRPr="00415B06">
        <w:rPr>
          <w:rFonts w:cs="Times New Roman TUR"/>
          <w:b/>
          <w:bCs/>
        </w:rPr>
        <w:t>ide A</w:t>
      </w:r>
      <w:r w:rsidR="00415B06">
        <w:rPr>
          <w:rFonts w:cs="Times New Roman TUR"/>
          <w:bCs/>
        </w:rPr>
        <w:t xml:space="preserve"> </w:t>
      </w:r>
      <w:r w:rsidR="00D23FAF">
        <w:rPr>
          <w:rFonts w:cs="Times New Roman TUR"/>
          <w:bCs/>
        </w:rPr>
        <w:t xml:space="preserve">  Faculty Sabbatical Leave:</w:t>
      </w:r>
      <w:r w:rsidRPr="0043638C">
        <w:rPr>
          <w:rFonts w:cs="Times New Roman TUR"/>
          <w:bCs/>
        </w:rPr>
        <w:t xml:space="preserve">  </w:t>
      </w:r>
      <w:r w:rsidRPr="00415B06">
        <w:rPr>
          <w:rFonts w:cs="Times New Roman TUR"/>
          <w:b/>
          <w:bCs/>
          <w:i/>
        </w:rPr>
        <w:t>Guidelines for Writing the Plan</w:t>
      </w:r>
    </w:p>
    <w:p w:rsidR="00F80B13" w:rsidRPr="0043638C" w:rsidRDefault="00F80B13">
      <w:pPr>
        <w:tabs>
          <w:tab w:val="left" w:pos="-36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cs="Times New Roman TUR"/>
          <w:bCs/>
        </w:rPr>
      </w:pPr>
      <w:r w:rsidRPr="00415B06">
        <w:rPr>
          <w:rFonts w:cs="Times New Roman TUR"/>
          <w:b/>
          <w:bCs/>
        </w:rPr>
        <w:t>Guide B</w:t>
      </w:r>
      <w:r w:rsidRPr="0043638C">
        <w:rPr>
          <w:rFonts w:cs="Times New Roman TUR"/>
          <w:bCs/>
        </w:rPr>
        <w:t xml:space="preserve">  </w:t>
      </w:r>
      <w:r w:rsidR="00415B06">
        <w:rPr>
          <w:rFonts w:cs="Times New Roman TUR"/>
          <w:bCs/>
        </w:rPr>
        <w:t xml:space="preserve"> </w:t>
      </w:r>
      <w:r w:rsidRPr="0043638C">
        <w:rPr>
          <w:rFonts w:cs="Times New Roman TUR"/>
          <w:bCs/>
        </w:rPr>
        <w:t xml:space="preserve">Faculty Sabbatical Leave:  </w:t>
      </w:r>
      <w:r w:rsidRPr="00415B06">
        <w:rPr>
          <w:rFonts w:cs="Times New Roman TUR"/>
          <w:b/>
          <w:bCs/>
          <w:i/>
        </w:rPr>
        <w:t>Criteria</w:t>
      </w:r>
    </w:p>
    <w:p w:rsidR="00F80B13" w:rsidRPr="0043638C"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Cs/>
        </w:rPr>
      </w:pPr>
    </w:p>
    <w:p w:rsidR="00F80B13"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Cs/>
        </w:rPr>
      </w:pPr>
      <w:r w:rsidRPr="0043638C">
        <w:rPr>
          <w:rFonts w:cs="Times New Roman TUR"/>
          <w:bCs/>
        </w:rPr>
        <w:t xml:space="preserve">Be sure to send </w:t>
      </w:r>
      <w:r w:rsidR="00D23FAF">
        <w:rPr>
          <w:rFonts w:cs="Times New Roman TUR"/>
          <w:bCs/>
        </w:rPr>
        <w:t>c</w:t>
      </w:r>
      <w:r w:rsidRPr="0043638C">
        <w:rPr>
          <w:rFonts w:cs="Times New Roman TUR"/>
          <w:bCs/>
        </w:rPr>
        <w:t xml:space="preserve">ompleted forms 1-2, and form 3 to </w:t>
      </w:r>
      <w:r w:rsidR="00415B06">
        <w:rPr>
          <w:rFonts w:cs="Times New Roman TUR"/>
          <w:bCs/>
        </w:rPr>
        <w:t xml:space="preserve">the designated authority at your college </w:t>
      </w:r>
      <w:r w:rsidRPr="0043638C">
        <w:rPr>
          <w:rFonts w:cs="Times New Roman TUR"/>
          <w:bCs/>
        </w:rPr>
        <w:t xml:space="preserve">between </w:t>
      </w:r>
      <w:r w:rsidR="00415B06" w:rsidRPr="00415B06">
        <w:rPr>
          <w:rFonts w:cs="Times New Roman TUR"/>
          <w:b/>
          <w:bCs/>
          <w:i/>
          <w:color w:val="0000FF"/>
          <w:sz w:val="28"/>
          <w:szCs w:val="28"/>
        </w:rPr>
        <w:t>October</w:t>
      </w:r>
      <w:r w:rsidRPr="00415B06">
        <w:rPr>
          <w:rFonts w:cs="Times New Roman TUR"/>
          <w:b/>
          <w:bCs/>
          <w:i/>
          <w:color w:val="0000FF"/>
          <w:sz w:val="28"/>
          <w:szCs w:val="28"/>
        </w:rPr>
        <w:t xml:space="preserve"> 24th and </w:t>
      </w:r>
      <w:r w:rsidR="00415B06" w:rsidRPr="00415B06">
        <w:rPr>
          <w:rFonts w:cs="Times New Roman TUR"/>
          <w:b/>
          <w:bCs/>
          <w:i/>
          <w:color w:val="0000FF"/>
          <w:sz w:val="28"/>
          <w:szCs w:val="28"/>
        </w:rPr>
        <w:t>November</w:t>
      </w:r>
      <w:r w:rsidRPr="00415B06">
        <w:rPr>
          <w:rFonts w:cs="Times New Roman TUR"/>
          <w:b/>
          <w:bCs/>
          <w:i/>
          <w:color w:val="0000FF"/>
          <w:sz w:val="28"/>
          <w:szCs w:val="28"/>
        </w:rPr>
        <w:t xml:space="preserve"> </w:t>
      </w:r>
      <w:r w:rsidR="00E87884">
        <w:rPr>
          <w:rFonts w:cs="Times New Roman TUR"/>
          <w:b/>
          <w:bCs/>
          <w:i/>
          <w:color w:val="0000FF"/>
          <w:sz w:val="28"/>
          <w:szCs w:val="28"/>
        </w:rPr>
        <w:t>15</w:t>
      </w:r>
      <w:r w:rsidR="00E87884" w:rsidRPr="00E87884">
        <w:rPr>
          <w:rFonts w:cs="Times New Roman TUR"/>
          <w:b/>
          <w:bCs/>
          <w:i/>
          <w:color w:val="0000FF"/>
          <w:sz w:val="28"/>
          <w:szCs w:val="28"/>
        </w:rPr>
        <w:t>th</w:t>
      </w:r>
      <w:r w:rsidR="00E87884">
        <w:rPr>
          <w:rFonts w:cs="Times New Roman TUR"/>
          <w:b/>
          <w:bCs/>
          <w:i/>
          <w:color w:val="0000FF"/>
          <w:sz w:val="28"/>
          <w:szCs w:val="28"/>
        </w:rPr>
        <w:t>*</w:t>
      </w:r>
      <w:r w:rsidRPr="0043638C">
        <w:rPr>
          <w:rFonts w:cs="Times New Roman TUR"/>
          <w:bCs/>
        </w:rPr>
        <w:t xml:space="preserve"> in order to comply with the deadlines specified by the Minnesota </w:t>
      </w:r>
      <w:r w:rsidR="00415B06">
        <w:rPr>
          <w:rFonts w:cs="Times New Roman TUR"/>
          <w:bCs/>
        </w:rPr>
        <w:t xml:space="preserve">State </w:t>
      </w:r>
      <w:r w:rsidRPr="0043638C">
        <w:rPr>
          <w:rFonts w:cs="Times New Roman TUR"/>
          <w:bCs/>
        </w:rPr>
        <w:t xml:space="preserve">College Faculty </w:t>
      </w:r>
      <w:r w:rsidR="00415B06">
        <w:rPr>
          <w:rFonts w:cs="Times New Roman TUR"/>
          <w:bCs/>
        </w:rPr>
        <w:t xml:space="preserve">(MSCF) </w:t>
      </w:r>
      <w:r w:rsidRPr="0043638C">
        <w:rPr>
          <w:rFonts w:cs="Times New Roman TUR"/>
          <w:bCs/>
        </w:rPr>
        <w:t xml:space="preserve">Employment Contract.  </w:t>
      </w:r>
      <w:r w:rsidR="00415B06">
        <w:rPr>
          <w:rFonts w:cs="Times New Roman TUR"/>
          <w:bCs/>
        </w:rPr>
        <w:t>Your college administration</w:t>
      </w:r>
      <w:r w:rsidRPr="0043638C">
        <w:rPr>
          <w:rFonts w:cs="Times New Roman TUR"/>
          <w:bCs/>
        </w:rPr>
        <w:t xml:space="preserve"> will review your sabbatical application and plan</w:t>
      </w:r>
      <w:r w:rsidR="00415B06">
        <w:rPr>
          <w:rFonts w:cs="Times New Roman TUR"/>
          <w:bCs/>
        </w:rPr>
        <w:t xml:space="preserve">; the </w:t>
      </w:r>
      <w:r w:rsidR="00627A53">
        <w:rPr>
          <w:rFonts w:cs="Times New Roman TUR"/>
          <w:bCs/>
        </w:rPr>
        <w:t>System Office</w:t>
      </w:r>
      <w:r w:rsidR="00FC7D37">
        <w:rPr>
          <w:rFonts w:cs="Times New Roman TUR"/>
          <w:bCs/>
        </w:rPr>
        <w:t>,</w:t>
      </w:r>
      <w:r w:rsidR="00415B06">
        <w:rPr>
          <w:rFonts w:cs="Times New Roman TUR"/>
          <w:bCs/>
        </w:rPr>
        <w:t xml:space="preserve"> Human Resources Division will complete the eligibility process,</w:t>
      </w:r>
      <w:r w:rsidRPr="0043638C">
        <w:rPr>
          <w:rFonts w:cs="Times New Roman TUR"/>
          <w:bCs/>
        </w:rPr>
        <w:t xml:space="preserve"> and you </w:t>
      </w:r>
      <w:r w:rsidR="00415B06">
        <w:rPr>
          <w:rFonts w:cs="Times New Roman TUR"/>
          <w:bCs/>
        </w:rPr>
        <w:t xml:space="preserve">will be advised of </w:t>
      </w:r>
      <w:r w:rsidR="00FC7D37">
        <w:rPr>
          <w:rFonts w:cs="Times New Roman TUR"/>
          <w:bCs/>
        </w:rPr>
        <w:t xml:space="preserve">the </w:t>
      </w:r>
      <w:r w:rsidRPr="0043638C">
        <w:rPr>
          <w:rFonts w:cs="Times New Roman TUR"/>
          <w:bCs/>
        </w:rPr>
        <w:t xml:space="preserve">decision </w:t>
      </w:r>
      <w:r w:rsidR="00FC7D37">
        <w:rPr>
          <w:rFonts w:cs="Times New Roman TUR"/>
          <w:bCs/>
        </w:rPr>
        <w:t xml:space="preserve">regarding your application </w:t>
      </w:r>
      <w:r w:rsidRPr="0043638C">
        <w:rPr>
          <w:rFonts w:cs="Times New Roman TUR"/>
          <w:bCs/>
        </w:rPr>
        <w:t>no later than</w:t>
      </w:r>
      <w:r w:rsidR="00FC7D37">
        <w:rPr>
          <w:rFonts w:cs="Times New Roman TUR"/>
          <w:bCs/>
        </w:rPr>
        <w:t xml:space="preserve"> the following</w:t>
      </w:r>
      <w:r w:rsidR="00E87884">
        <w:rPr>
          <w:rFonts w:cs="Times New Roman TUR"/>
          <w:bCs/>
        </w:rPr>
        <w:t xml:space="preserve"> </w:t>
      </w:r>
      <w:r w:rsidR="00FC7D37">
        <w:rPr>
          <w:rFonts w:cs="Times New Roman TUR"/>
          <w:bCs/>
        </w:rPr>
        <w:t xml:space="preserve">January </w:t>
      </w:r>
      <w:r w:rsidRPr="0043638C">
        <w:rPr>
          <w:rFonts w:cs="Times New Roman TUR"/>
          <w:bCs/>
        </w:rPr>
        <w:t>15</w:t>
      </w:r>
      <w:r w:rsidR="00FC7D37">
        <w:rPr>
          <w:rFonts w:cs="Times New Roman TUR"/>
          <w:bCs/>
        </w:rPr>
        <w:t>.</w:t>
      </w:r>
    </w:p>
    <w:p w:rsidR="00FC7D37" w:rsidRDefault="00FC7D3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Cs/>
        </w:rPr>
      </w:pPr>
    </w:p>
    <w:p w:rsidR="00F80B13" w:rsidRPr="00FC7D37"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Cs/>
        </w:rPr>
      </w:pPr>
      <w:r w:rsidRPr="00FC7D37">
        <w:rPr>
          <w:rFonts w:cs="Times New Roman TUR"/>
          <w:bCs/>
        </w:rPr>
        <w:t>Sincerely,</w:t>
      </w:r>
    </w:p>
    <w:p w:rsidR="00F80B13" w:rsidRPr="00FC7D37"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Cs/>
        </w:rPr>
      </w:pPr>
    </w:p>
    <w:p w:rsidR="00F80B13"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Cs/>
        </w:rPr>
      </w:pPr>
    </w:p>
    <w:p w:rsidR="00FC7D37" w:rsidRPr="00FC7D37" w:rsidRDefault="00627A5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
          <w:bCs/>
          <w:i/>
          <w:sz w:val="28"/>
          <w:szCs w:val="28"/>
        </w:rPr>
      </w:pPr>
      <w:r>
        <w:rPr>
          <w:rFonts w:cs="Times New Roman TUR"/>
          <w:b/>
          <w:bCs/>
          <w:i/>
          <w:sz w:val="28"/>
          <w:szCs w:val="28"/>
        </w:rPr>
        <w:t>System Office</w:t>
      </w:r>
    </w:p>
    <w:p w:rsidR="00FC7D37" w:rsidRDefault="00FC7D3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
          <w:bCs/>
          <w:i/>
          <w:sz w:val="28"/>
          <w:szCs w:val="28"/>
        </w:rPr>
      </w:pPr>
      <w:r w:rsidRPr="00FC7D37">
        <w:rPr>
          <w:rFonts w:cs="Times New Roman TUR"/>
          <w:b/>
          <w:bCs/>
          <w:i/>
          <w:sz w:val="28"/>
          <w:szCs w:val="28"/>
        </w:rPr>
        <w:t>Human Resources Division</w:t>
      </w:r>
    </w:p>
    <w:p w:rsidR="00E87884" w:rsidRDefault="00E8788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
          <w:bCs/>
          <w:i/>
          <w:sz w:val="28"/>
          <w:szCs w:val="28"/>
        </w:rPr>
      </w:pPr>
    </w:p>
    <w:p w:rsidR="00131EAB" w:rsidRDefault="00E87884">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Cs/>
          <w:i/>
        </w:rPr>
      </w:pPr>
      <w:r w:rsidRPr="00E87884">
        <w:rPr>
          <w:rFonts w:cs="Times New Roman TUR"/>
          <w:bCs/>
          <w:i/>
          <w:color w:val="0000FF"/>
        </w:rPr>
        <w:t>*Note:</w:t>
      </w:r>
      <w:r w:rsidRPr="00E87884">
        <w:rPr>
          <w:rFonts w:cs="Times New Roman TUR"/>
          <w:bCs/>
          <w:i/>
        </w:rPr>
        <w:t xml:space="preserve"> When </w:t>
      </w:r>
      <w:r w:rsidR="001176E9">
        <w:rPr>
          <w:rFonts w:cs="Times New Roman TUR"/>
          <w:bCs/>
          <w:i/>
        </w:rPr>
        <w:t>October 24</w:t>
      </w:r>
      <w:r w:rsidR="001176E9" w:rsidRPr="001176E9">
        <w:rPr>
          <w:rFonts w:cs="Times New Roman TUR"/>
          <w:bCs/>
          <w:i/>
          <w:vertAlign w:val="superscript"/>
        </w:rPr>
        <w:t>th</w:t>
      </w:r>
      <w:r w:rsidR="001176E9">
        <w:rPr>
          <w:rFonts w:cs="Times New Roman TUR"/>
          <w:bCs/>
          <w:i/>
        </w:rPr>
        <w:t xml:space="preserve"> falls</w:t>
      </w:r>
      <w:r w:rsidRPr="00E87884">
        <w:rPr>
          <w:rFonts w:cs="Times New Roman TUR"/>
          <w:bCs/>
          <w:i/>
        </w:rPr>
        <w:t xml:space="preserve"> on a weekend, the deadline shall be the Friday before.</w:t>
      </w:r>
      <w:r w:rsidR="001176E9">
        <w:rPr>
          <w:rFonts w:cs="Times New Roman TUR"/>
          <w:bCs/>
          <w:i/>
        </w:rPr>
        <w:t xml:space="preserve">  The November 15</w:t>
      </w:r>
      <w:r w:rsidR="001176E9" w:rsidRPr="001176E9">
        <w:rPr>
          <w:rFonts w:cs="Times New Roman TUR"/>
          <w:bCs/>
          <w:i/>
          <w:vertAlign w:val="superscript"/>
        </w:rPr>
        <w:t>th</w:t>
      </w:r>
      <w:r w:rsidR="001176E9">
        <w:rPr>
          <w:rFonts w:cs="Times New Roman TUR"/>
          <w:bCs/>
          <w:i/>
        </w:rPr>
        <w:t xml:space="preserve"> deadline shall move forward to the Monday after.</w:t>
      </w:r>
    </w:p>
    <w:p w:rsidR="001176E9" w:rsidRDefault="001176E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
          <w:bCs/>
          <w:i/>
          <w:sz w:val="28"/>
          <w:szCs w:val="28"/>
        </w:rPr>
      </w:pPr>
    </w:p>
    <w:p w:rsidR="00131EAB" w:rsidRDefault="00131EA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rFonts w:cs="Times New Roman TUR"/>
          <w:b/>
          <w:bCs/>
          <w:i/>
          <w:sz w:val="28"/>
          <w:szCs w:val="28"/>
        </w:rPr>
      </w:pPr>
    </w:p>
    <w:p w:rsidR="0043638C" w:rsidRDefault="00E87884" w:rsidP="001176E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right"/>
        <w:rPr>
          <w:rFonts w:cs="Times New Roman TUR"/>
          <w:b/>
          <w:bCs/>
          <w:i/>
          <w:sz w:val="28"/>
          <w:szCs w:val="28"/>
        </w:rPr>
      </w:pPr>
      <w:r>
        <w:rPr>
          <w:rFonts w:cs="Times New Roman TUR"/>
          <w:b/>
          <w:bCs/>
          <w:i/>
          <w:sz w:val="28"/>
          <w:szCs w:val="28"/>
        </w:rPr>
        <w:t>September 201</w:t>
      </w:r>
      <w:r w:rsidR="00DF442E">
        <w:rPr>
          <w:rFonts w:cs="Times New Roman TUR"/>
          <w:b/>
          <w:bCs/>
          <w:i/>
          <w:sz w:val="28"/>
          <w:szCs w:val="28"/>
        </w:rPr>
        <w:t>2</w:t>
      </w:r>
    </w:p>
    <w:p w:rsidR="0035468B" w:rsidRPr="00FC7D37" w:rsidRDefault="0035468B" w:rsidP="001176E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right"/>
        <w:rPr>
          <w:rFonts w:cs="Times New Roman TUR"/>
          <w:bCs/>
        </w:rPr>
      </w:pPr>
    </w:p>
    <w:p w:rsidR="000533FA" w:rsidRDefault="000533FA" w:rsidP="000533F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right"/>
        <w:rPr>
          <w:rFonts w:cs="Times New Roman TUR"/>
          <w:b/>
          <w:bCs/>
          <w:i/>
          <w:iCs/>
          <w:sz w:val="20"/>
          <w:szCs w:val="20"/>
        </w:rPr>
      </w:pPr>
      <w:r>
        <w:rPr>
          <w:rFonts w:cs="Times New Roman TUR"/>
          <w:b/>
          <w:bCs/>
          <w:i/>
          <w:iCs/>
          <w:sz w:val="20"/>
          <w:szCs w:val="20"/>
        </w:rPr>
        <w:lastRenderedPageBreak/>
        <w:t>__________________________</w:t>
      </w:r>
    </w:p>
    <w:p w:rsidR="000533FA" w:rsidRDefault="000533FA" w:rsidP="000533F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i/>
          <w:iCs/>
          <w:sz w:val="20"/>
          <w:szCs w:val="20"/>
        </w:rPr>
      </w:pPr>
      <w:r>
        <w:rPr>
          <w:rFonts w:cs="Times New Roman TUR"/>
          <w:b/>
          <w:bCs/>
          <w:i/>
          <w:iCs/>
          <w:sz w:val="20"/>
          <w:szCs w:val="20"/>
        </w:rPr>
        <w:t xml:space="preserve">                                                                                                                                                                  Date</w:t>
      </w:r>
    </w:p>
    <w:p w:rsidR="000533FA" w:rsidRDefault="000533FA" w:rsidP="00D23FA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i/>
          <w:iCs/>
          <w:sz w:val="20"/>
          <w:szCs w:val="20"/>
        </w:rPr>
      </w:pPr>
    </w:p>
    <w:p w:rsidR="00F80B13" w:rsidRDefault="00F80B13" w:rsidP="00D23FA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sz w:val="28"/>
          <w:szCs w:val="28"/>
          <w:u w:val="single"/>
        </w:rPr>
      </w:pPr>
      <w:r>
        <w:rPr>
          <w:rFonts w:cs="Times New Roman TUR"/>
          <w:b/>
          <w:bCs/>
          <w:sz w:val="28"/>
          <w:szCs w:val="28"/>
        </w:rPr>
        <w:t>_________</w:t>
      </w:r>
      <w:r w:rsidR="0043638C">
        <w:rPr>
          <w:rFonts w:cs="Times New Roman TUR"/>
          <w:b/>
          <w:bCs/>
          <w:sz w:val="28"/>
          <w:szCs w:val="28"/>
        </w:rPr>
        <w:t>_______________</w:t>
      </w:r>
      <w:r w:rsidR="00D23FAF">
        <w:rPr>
          <w:rFonts w:cs="Times New Roman TUR"/>
          <w:b/>
          <w:bCs/>
          <w:sz w:val="28"/>
          <w:szCs w:val="28"/>
        </w:rPr>
        <w:t>___</w:t>
      </w:r>
      <w:r>
        <w:rPr>
          <w:rFonts w:cs="Times New Roman TUR"/>
          <w:b/>
          <w:bCs/>
          <w:sz w:val="28"/>
          <w:szCs w:val="28"/>
        </w:rPr>
        <w:t>____________College</w:t>
      </w:r>
    </w:p>
    <w:p w:rsidR="00F80B13"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sz w:val="28"/>
          <w:szCs w:val="28"/>
        </w:rPr>
      </w:pPr>
    </w:p>
    <w:p w:rsidR="00F80B13"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i/>
          <w:iCs/>
          <w:sz w:val="28"/>
          <w:szCs w:val="28"/>
        </w:rPr>
      </w:pPr>
      <w:r>
        <w:rPr>
          <w:rFonts w:cs="Times New Roman TUR"/>
          <w:b/>
          <w:bCs/>
          <w:i/>
          <w:iCs/>
          <w:sz w:val="28"/>
          <w:szCs w:val="28"/>
        </w:rPr>
        <w:t>M</w:t>
      </w:r>
      <w:r w:rsidR="0043638C">
        <w:rPr>
          <w:rFonts w:cs="Times New Roman TUR"/>
          <w:b/>
          <w:bCs/>
          <w:i/>
          <w:iCs/>
          <w:sz w:val="28"/>
          <w:szCs w:val="28"/>
        </w:rPr>
        <w:t>SCF</w:t>
      </w:r>
      <w:r>
        <w:rPr>
          <w:rFonts w:cs="Times New Roman TUR"/>
          <w:b/>
          <w:bCs/>
          <w:i/>
          <w:iCs/>
          <w:sz w:val="28"/>
          <w:szCs w:val="28"/>
        </w:rPr>
        <w:t xml:space="preserve"> FACULTY SABBATICAL </w:t>
      </w:r>
      <w:r>
        <w:rPr>
          <w:rFonts w:cs="Times New Roman TUR"/>
          <w:b/>
          <w:bCs/>
          <w:i/>
          <w:iCs/>
          <w:sz w:val="34"/>
          <w:szCs w:val="34"/>
        </w:rPr>
        <w:t>L</w:t>
      </w:r>
      <w:r>
        <w:rPr>
          <w:rFonts w:cs="Times New Roman TUR"/>
          <w:b/>
          <w:bCs/>
          <w:i/>
          <w:iCs/>
          <w:sz w:val="28"/>
          <w:szCs w:val="28"/>
        </w:rPr>
        <w:t xml:space="preserve">EAVE: </w:t>
      </w:r>
      <w:r>
        <w:rPr>
          <w:rFonts w:cs="Times New Roman TUR"/>
          <w:b/>
          <w:bCs/>
          <w:i/>
          <w:iCs/>
          <w:sz w:val="34"/>
          <w:szCs w:val="34"/>
        </w:rPr>
        <w:t>A</w:t>
      </w:r>
      <w:r>
        <w:rPr>
          <w:rFonts w:cs="Times New Roman TUR"/>
          <w:b/>
          <w:bCs/>
          <w:i/>
          <w:iCs/>
          <w:sz w:val="28"/>
          <w:szCs w:val="28"/>
        </w:rPr>
        <w:t xml:space="preserve">PPLICATION   </w:t>
      </w:r>
    </w:p>
    <w:p w:rsidR="00F80B13"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i/>
          <w:iCs/>
          <w:sz w:val="28"/>
          <w:szCs w:val="28"/>
        </w:rPr>
      </w:pPr>
      <w:r>
        <w:rPr>
          <w:rFonts w:cs="Times New Roman TUR"/>
          <w:b/>
          <w:bCs/>
          <w:i/>
          <w:iCs/>
          <w:sz w:val="28"/>
          <w:szCs w:val="28"/>
        </w:rPr>
        <w:t>Form 1</w:t>
      </w:r>
    </w:p>
    <w:p w:rsidR="00D23FAF" w:rsidRDefault="00D23FA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sz w:val="22"/>
          <w:szCs w:val="22"/>
          <w:u w:val="single"/>
        </w:rPr>
      </w:pPr>
    </w:p>
    <w:p w:rsidR="00F80B13" w:rsidRDefault="00F80B1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rPr>
          <w:rFonts w:cs="Times New Roman TUR"/>
          <w:b/>
          <w:bCs/>
          <w:sz w:val="22"/>
          <w:szCs w:val="22"/>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2"/>
          <w:szCs w:val="22"/>
        </w:rPr>
      </w:pPr>
      <w:r>
        <w:rPr>
          <w:rFonts w:cs="Times New Roman TUR"/>
          <w:b/>
          <w:bCs/>
          <w:sz w:val="22"/>
          <w:szCs w:val="22"/>
        </w:rPr>
        <w:t>NAME OF APPLICANT___________________________</w:t>
      </w:r>
      <w:r w:rsidR="00A0317C">
        <w:rPr>
          <w:rFonts w:cs="Times New Roman TUR"/>
          <w:b/>
          <w:bCs/>
          <w:sz w:val="22"/>
          <w:szCs w:val="22"/>
        </w:rPr>
        <w:t>_________________________________</w:t>
      </w:r>
      <w:r w:rsidR="00D23FAF">
        <w:rPr>
          <w:rFonts w:cs="Times New Roman TUR"/>
          <w:b/>
          <w:bCs/>
          <w:sz w:val="22"/>
          <w:szCs w:val="22"/>
        </w:rPr>
        <w:t>___________</w:t>
      </w:r>
      <w:r>
        <w:rPr>
          <w:rFonts w:cs="Times New Roman TUR"/>
          <w:b/>
          <w:bCs/>
          <w:sz w:val="22"/>
          <w:szCs w:val="22"/>
        </w:rPr>
        <w:t xml:space="preserve">____ </w:t>
      </w:r>
      <w:r w:rsidR="00D23FAF">
        <w:rPr>
          <w:rFonts w:cs="Times New Roman TUR"/>
          <w:b/>
          <w:bCs/>
          <w:sz w:val="22"/>
          <w:szCs w:val="22"/>
        </w:rPr>
        <w:t xml:space="preserve">  </w:t>
      </w:r>
      <w:r>
        <w:rPr>
          <w:rFonts w:cs="Times New Roman TUR"/>
          <w:b/>
          <w:bCs/>
          <w:sz w:val="22"/>
          <w:szCs w:val="22"/>
        </w:rPr>
        <w:tab/>
      </w:r>
    </w:p>
    <w:p w:rsidR="00F80B13" w:rsidRPr="00D23FA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22"/>
          <w:szCs w:val="22"/>
        </w:rPr>
      </w:pPr>
      <w:r w:rsidRPr="00D23FAF">
        <w:rPr>
          <w:rFonts w:cs="Times New Roman TUR"/>
          <w:bCs/>
          <w:sz w:val="22"/>
          <w:szCs w:val="22"/>
        </w:rPr>
        <w:t>I hereby apply for a sabbatical leave as provided in Article 1</w:t>
      </w:r>
      <w:r w:rsidR="00D23FAF" w:rsidRPr="00D23FAF">
        <w:rPr>
          <w:rFonts w:cs="Times New Roman TUR"/>
          <w:bCs/>
          <w:sz w:val="22"/>
          <w:szCs w:val="22"/>
        </w:rPr>
        <w:t>7, Section 4</w:t>
      </w:r>
      <w:r w:rsidRPr="00D23FAF">
        <w:rPr>
          <w:rFonts w:cs="Times New Roman TUR"/>
          <w:bCs/>
          <w:sz w:val="22"/>
          <w:szCs w:val="22"/>
        </w:rPr>
        <w:t xml:space="preserve"> of the M</w:t>
      </w:r>
      <w:r w:rsidR="00D23FAF" w:rsidRPr="00D23FAF">
        <w:rPr>
          <w:rFonts w:cs="Times New Roman TUR"/>
          <w:bCs/>
          <w:sz w:val="22"/>
          <w:szCs w:val="22"/>
        </w:rPr>
        <w:t>SCF</w:t>
      </w:r>
      <w:r w:rsidRPr="00D23FAF">
        <w:rPr>
          <w:rFonts w:cs="Times New Roman TUR"/>
          <w:bCs/>
          <w:sz w:val="22"/>
          <w:szCs w:val="22"/>
        </w:rPr>
        <w:t xml:space="preserve"> Employment Contract, </w:t>
      </w:r>
      <w:r w:rsidRPr="00D23FAF">
        <w:rPr>
          <w:rFonts w:cs="Times New Roman TUR"/>
          <w:bCs/>
          <w:i/>
          <w:iCs/>
          <w:sz w:val="22"/>
          <w:szCs w:val="22"/>
        </w:rPr>
        <w:t xml:space="preserve">Sabbatical Leave.  </w:t>
      </w:r>
    </w:p>
    <w:p w:rsidR="00F80B13" w:rsidRPr="00314808" w:rsidRDefault="00F80B13">
      <w:p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rPr>
          <w:rFonts w:cs="Times New Roman TUR"/>
          <w:bCs/>
          <w:i/>
          <w:iCs/>
          <w:sz w:val="22"/>
          <w:szCs w:val="22"/>
        </w:rPr>
      </w:pPr>
      <w:r w:rsidRPr="00314808">
        <w:rPr>
          <w:rFonts w:cs="Times New Roman TUR"/>
          <w:bCs/>
          <w:i/>
          <w:iCs/>
          <w:sz w:val="22"/>
          <w:szCs w:val="22"/>
        </w:rPr>
        <w:t xml:space="preserve">"The purpose of sabbatical leaves is to give faculty members the opportunity to secure additional education, training, or experience which will make them better prepared for carrying out their college assignments, and will support the professional development of the faculty, the development needs of academic departments or areas, and the planned instructional priorities of the college/system mission." </w:t>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2"/>
          <w:szCs w:val="22"/>
        </w:rPr>
      </w:pPr>
    </w:p>
    <w:p w:rsidR="00F80B13"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3FAF">
        <w:rPr>
          <w:rFonts w:cs="Times New Roman TUR"/>
          <w:bCs/>
          <w:sz w:val="22"/>
          <w:szCs w:val="22"/>
        </w:rPr>
        <w:t>My initial date of temporary</w:t>
      </w:r>
      <w:r w:rsidR="0045268B">
        <w:rPr>
          <w:rFonts w:cs="Times New Roman TUR"/>
          <w:bCs/>
          <w:sz w:val="22"/>
          <w:szCs w:val="22"/>
        </w:rPr>
        <w:t xml:space="preserve"> part-time/</w:t>
      </w:r>
      <w:r w:rsidRPr="00D23FAF">
        <w:rPr>
          <w:rFonts w:cs="Times New Roman TUR"/>
          <w:bCs/>
          <w:sz w:val="22"/>
          <w:szCs w:val="22"/>
        </w:rPr>
        <w:t>full-time, unlimited full-time, or unlimited part-time employment with a MnS</w:t>
      </w:r>
      <w:r w:rsidR="00722A30">
        <w:rPr>
          <w:rFonts w:cs="Times New Roman TUR"/>
          <w:bCs/>
          <w:sz w:val="22"/>
          <w:szCs w:val="22"/>
        </w:rPr>
        <w:t xml:space="preserve">CU community/technical </w:t>
      </w:r>
      <w:r w:rsidRPr="00D23FAF">
        <w:rPr>
          <w:rFonts w:cs="Times New Roman TUR"/>
          <w:bCs/>
          <w:sz w:val="22"/>
          <w:szCs w:val="22"/>
        </w:rPr>
        <w:t xml:space="preserve">college was: ______________________  </w:t>
      </w:r>
      <w:r w:rsidR="00722A30">
        <w:rPr>
          <w:rFonts w:cs="Times New Roman TUR"/>
          <w:bCs/>
          <w:sz w:val="22"/>
          <w:szCs w:val="22"/>
        </w:rPr>
        <w:t>Credential</w:t>
      </w:r>
      <w:r w:rsidRPr="00D23FAF">
        <w:rPr>
          <w:rFonts w:cs="Times New Roman TUR"/>
          <w:bCs/>
          <w:sz w:val="22"/>
          <w:szCs w:val="22"/>
        </w:rPr>
        <w:t xml:space="preserve"> </w:t>
      </w:r>
      <w:r w:rsidR="004A00F1">
        <w:rPr>
          <w:rFonts w:cs="Times New Roman TUR"/>
          <w:bCs/>
          <w:sz w:val="22"/>
          <w:szCs w:val="22"/>
        </w:rPr>
        <w:t>f</w:t>
      </w:r>
      <w:r w:rsidRPr="00D23FAF">
        <w:rPr>
          <w:rFonts w:cs="Times New Roman TUR"/>
          <w:bCs/>
          <w:sz w:val="22"/>
          <w:szCs w:val="22"/>
        </w:rPr>
        <w:t>ield</w:t>
      </w:r>
      <w:r w:rsidR="0045268B">
        <w:rPr>
          <w:rFonts w:cs="Times New Roman TUR"/>
          <w:bCs/>
          <w:sz w:val="22"/>
          <w:szCs w:val="22"/>
        </w:rPr>
        <w:t>(s)</w:t>
      </w:r>
      <w:r w:rsidRPr="00D23FAF">
        <w:rPr>
          <w:rFonts w:cs="Times New Roman TUR"/>
          <w:bCs/>
          <w:sz w:val="22"/>
          <w:szCs w:val="22"/>
        </w:rPr>
        <w:t>________________________________</w:t>
      </w:r>
    </w:p>
    <w:p w:rsidR="003D797C" w:rsidRDefault="003D797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722A30" w:rsidRPr="003D797C" w:rsidRDefault="003D797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Pr>
          <w:rFonts w:cs="Times New Roman TUR"/>
          <w:bCs/>
          <w:sz w:val="22"/>
          <w:szCs w:val="22"/>
        </w:rPr>
        <w:t>I am a f</w:t>
      </w:r>
      <w:r w:rsidR="00722A30">
        <w:rPr>
          <w:rFonts w:cs="Times New Roman TUR"/>
          <w:bCs/>
          <w:sz w:val="22"/>
          <w:szCs w:val="22"/>
        </w:rPr>
        <w:t xml:space="preserve">ormer MCCFA / UTCE </w:t>
      </w:r>
      <w:r w:rsidRPr="003D797C">
        <w:rPr>
          <w:rFonts w:cs="Times New Roman TUR"/>
          <w:bCs/>
          <w:sz w:val="22"/>
          <w:szCs w:val="22"/>
        </w:rPr>
        <w:t>[</w:t>
      </w:r>
      <w:r w:rsidR="00722A30" w:rsidRPr="003D797C">
        <w:rPr>
          <w:rFonts w:cs="Times New Roman TUR"/>
          <w:bCs/>
          <w:i/>
          <w:sz w:val="22"/>
          <w:szCs w:val="22"/>
        </w:rPr>
        <w:t>circle one</w:t>
      </w:r>
      <w:r w:rsidRPr="003D797C">
        <w:rPr>
          <w:rFonts w:cs="Times New Roman TUR"/>
          <w:bCs/>
          <w:sz w:val="22"/>
          <w:szCs w:val="22"/>
        </w:rPr>
        <w:t>]</w:t>
      </w:r>
    </w:p>
    <w:p w:rsidR="00F80B13" w:rsidRPr="00D23FA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D23FA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D23FAF">
        <w:rPr>
          <w:rFonts w:cs="Times New Roman TUR"/>
          <w:bCs/>
          <w:sz w:val="22"/>
          <w:szCs w:val="22"/>
        </w:rPr>
        <w:t>I request the following type of sabbatical leave:</w:t>
      </w:r>
      <w:r w:rsidRPr="00D23FAF">
        <w:rPr>
          <w:rFonts w:cs="Times New Roman TUR"/>
          <w:bCs/>
          <w:sz w:val="22"/>
          <w:szCs w:val="22"/>
        </w:rPr>
        <w:tab/>
      </w:r>
      <w:r w:rsidR="003D797C">
        <w:rPr>
          <w:rFonts w:cs="Times New Roman TUR"/>
          <w:bCs/>
          <w:sz w:val="22"/>
          <w:szCs w:val="22"/>
        </w:rPr>
        <w:t>[</w:t>
      </w:r>
      <w:r w:rsidRPr="003D797C">
        <w:rPr>
          <w:rFonts w:cs="Times New Roman TUR"/>
          <w:bCs/>
          <w:i/>
          <w:sz w:val="22"/>
          <w:szCs w:val="22"/>
        </w:rPr>
        <w:t>check the one that appl</w:t>
      </w:r>
      <w:r w:rsidRPr="00D23FAF">
        <w:rPr>
          <w:rFonts w:cs="Times New Roman TUR"/>
          <w:bCs/>
          <w:sz w:val="22"/>
          <w:szCs w:val="22"/>
        </w:rPr>
        <w:t>ies</w:t>
      </w:r>
      <w:r w:rsidR="003D797C">
        <w:rPr>
          <w:rFonts w:cs="Times New Roman TUR"/>
          <w:bCs/>
          <w:sz w:val="22"/>
          <w:szCs w:val="22"/>
        </w:rPr>
        <w:t>]</w:t>
      </w:r>
    </w:p>
    <w:p w:rsidR="00F80B13" w:rsidRPr="00D23FA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Times New Roman TUR"/>
          <w:bCs/>
          <w:sz w:val="22"/>
          <w:szCs w:val="22"/>
        </w:rPr>
      </w:pPr>
      <w:r w:rsidRPr="00D23FAF">
        <w:rPr>
          <w:rFonts w:cs="Times New Roman TUR"/>
          <w:bCs/>
          <w:sz w:val="22"/>
          <w:szCs w:val="22"/>
        </w:rPr>
        <w:t>______Full</w:t>
      </w:r>
      <w:r w:rsidR="003D797C">
        <w:rPr>
          <w:rFonts w:cs="Times New Roman TUR"/>
          <w:bCs/>
          <w:sz w:val="22"/>
          <w:szCs w:val="22"/>
        </w:rPr>
        <w:t xml:space="preserve"> academic </w:t>
      </w:r>
      <w:r w:rsidRPr="00D23FAF">
        <w:rPr>
          <w:rFonts w:cs="Times New Roman TUR"/>
          <w:bCs/>
          <w:sz w:val="22"/>
          <w:szCs w:val="22"/>
        </w:rPr>
        <w:t>year</w:t>
      </w:r>
      <w:r w:rsidRPr="00D23FAF">
        <w:rPr>
          <w:rFonts w:cs="Times New Roman TUR"/>
          <w:bCs/>
          <w:sz w:val="22"/>
          <w:szCs w:val="22"/>
        </w:rPr>
        <w:tab/>
      </w:r>
      <w:r w:rsidRPr="00D23FAF">
        <w:rPr>
          <w:rFonts w:cs="Times New Roman TUR"/>
          <w:bCs/>
          <w:sz w:val="22"/>
          <w:szCs w:val="22"/>
        </w:rPr>
        <w:tab/>
        <w:t>______One semester</w:t>
      </w:r>
      <w:r w:rsidRPr="00D23FAF">
        <w:rPr>
          <w:rFonts w:cs="Times New Roman TUR"/>
          <w:bCs/>
          <w:sz w:val="22"/>
          <w:szCs w:val="22"/>
        </w:rPr>
        <w:softHyphen/>
      </w:r>
    </w:p>
    <w:p w:rsidR="00F80B13" w:rsidRPr="00D23FA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D23FA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D23FAF">
        <w:rPr>
          <w:rFonts w:cs="Times New Roman TUR"/>
          <w:bCs/>
          <w:sz w:val="22"/>
          <w:szCs w:val="22"/>
        </w:rPr>
        <w:t>I request sabbatical leave during the following semester(s):      [</w:t>
      </w:r>
      <w:r w:rsidRPr="00A66276">
        <w:rPr>
          <w:rFonts w:cs="Times New Roman TUR"/>
          <w:bCs/>
          <w:i/>
          <w:sz w:val="22"/>
          <w:szCs w:val="22"/>
        </w:rPr>
        <w:t>indicate semester(s) and year(s)</w:t>
      </w:r>
      <w:r w:rsidRPr="00D23FAF">
        <w:rPr>
          <w:rFonts w:cs="Times New Roman TUR"/>
          <w:bCs/>
          <w:sz w:val="22"/>
          <w:szCs w:val="22"/>
        </w:rPr>
        <w:t>]</w:t>
      </w:r>
      <w:r w:rsidRPr="00D23FAF">
        <w:rPr>
          <w:rFonts w:cs="Times New Roman TUR"/>
          <w:bCs/>
          <w:sz w:val="22"/>
          <w:szCs w:val="22"/>
        </w:rPr>
        <w:tab/>
      </w:r>
    </w:p>
    <w:p w:rsidR="00F80B13" w:rsidRPr="00D23FAF" w:rsidRDefault="00722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Times New Roman TUR"/>
          <w:bCs/>
          <w:sz w:val="22"/>
          <w:szCs w:val="22"/>
        </w:rPr>
      </w:pPr>
      <w:r>
        <w:rPr>
          <w:rFonts w:cs="Times New Roman TUR"/>
          <w:bCs/>
          <w:sz w:val="22"/>
          <w:szCs w:val="22"/>
        </w:rPr>
        <w:t>______Fall s</w:t>
      </w:r>
      <w:r w:rsidR="00B110E9">
        <w:rPr>
          <w:rFonts w:cs="Times New Roman TUR"/>
          <w:bCs/>
          <w:sz w:val="22"/>
          <w:szCs w:val="22"/>
        </w:rPr>
        <w:t>emester, 20_</w:t>
      </w:r>
      <w:r w:rsidR="00F80B13" w:rsidRPr="00D23FAF">
        <w:rPr>
          <w:rFonts w:cs="Times New Roman TUR"/>
          <w:bCs/>
          <w:sz w:val="22"/>
          <w:szCs w:val="22"/>
        </w:rPr>
        <w:t>___</w:t>
      </w:r>
      <w:r w:rsidR="00F80B13" w:rsidRPr="00D23FAF">
        <w:rPr>
          <w:rFonts w:cs="Times New Roman TUR"/>
          <w:bCs/>
          <w:sz w:val="22"/>
          <w:szCs w:val="22"/>
        </w:rPr>
        <w:tab/>
      </w:r>
      <w:r w:rsidR="00F80B13" w:rsidRPr="00D23FAF">
        <w:rPr>
          <w:rFonts w:cs="Times New Roman TUR"/>
          <w:bCs/>
          <w:sz w:val="22"/>
          <w:szCs w:val="22"/>
        </w:rPr>
        <w:tab/>
        <w:t xml:space="preserve">______Spring semester, </w:t>
      </w:r>
      <w:r w:rsidR="00B110E9">
        <w:rPr>
          <w:rFonts w:cs="Times New Roman TUR"/>
          <w:bCs/>
          <w:sz w:val="22"/>
          <w:szCs w:val="22"/>
        </w:rPr>
        <w:t>20_</w:t>
      </w:r>
      <w:r w:rsidR="00F80B13" w:rsidRPr="00D23FAF">
        <w:rPr>
          <w:rFonts w:cs="Times New Roman TUR"/>
          <w:bCs/>
          <w:sz w:val="22"/>
          <w:szCs w:val="22"/>
        </w:rPr>
        <w:t>___</w:t>
      </w:r>
    </w:p>
    <w:p w:rsidR="00F80B13" w:rsidRPr="00D23FA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3FAF">
        <w:rPr>
          <w:rFonts w:cs="Times New Roman TUR"/>
          <w:bCs/>
          <w:sz w:val="22"/>
          <w:szCs w:val="22"/>
        </w:rPr>
        <w:t xml:space="preserve">I have served, continuously, the equivalent of six or more full-time academic years </w:t>
      </w:r>
      <w:r w:rsidR="003833A0">
        <w:rPr>
          <w:rFonts w:cs="Times New Roman TUR"/>
          <w:bCs/>
          <w:sz w:val="22"/>
          <w:szCs w:val="22"/>
        </w:rPr>
        <w:t>at</w:t>
      </w:r>
      <w:r w:rsidRPr="00D23FAF">
        <w:rPr>
          <w:rFonts w:cs="Times New Roman TUR"/>
          <w:bCs/>
          <w:sz w:val="22"/>
          <w:szCs w:val="22"/>
        </w:rPr>
        <w:t xml:space="preserve"> a MnSCU </w:t>
      </w:r>
      <w:r w:rsidR="00A0317C">
        <w:rPr>
          <w:rFonts w:cs="Times New Roman TUR"/>
          <w:bCs/>
          <w:sz w:val="22"/>
          <w:szCs w:val="22"/>
        </w:rPr>
        <w:t>two-year</w:t>
      </w:r>
      <w:r w:rsidRPr="00D23FAF">
        <w:rPr>
          <w:rFonts w:cs="Times New Roman TUR"/>
          <w:bCs/>
          <w:sz w:val="22"/>
          <w:szCs w:val="22"/>
        </w:rPr>
        <w:t xml:space="preserve"> college with an aggregate of </w:t>
      </w:r>
      <w:r w:rsidR="00A0317C">
        <w:rPr>
          <w:rFonts w:cs="Times New Roman TUR"/>
          <w:bCs/>
          <w:sz w:val="22"/>
          <w:szCs w:val="22"/>
        </w:rPr>
        <w:t>12 semesters</w:t>
      </w:r>
      <w:r w:rsidRPr="00D23FAF">
        <w:rPr>
          <w:rFonts w:cs="Times New Roman TUR"/>
          <w:bCs/>
          <w:sz w:val="22"/>
          <w:szCs w:val="22"/>
        </w:rPr>
        <w:t xml:space="preserve"> of actual service without having been granted a sabbatical leave. </w:t>
      </w:r>
      <w:r w:rsidR="00A0317C">
        <w:rPr>
          <w:rFonts w:cs="Times New Roman TUR"/>
          <w:bCs/>
          <w:sz w:val="22"/>
          <w:szCs w:val="22"/>
        </w:rPr>
        <w:t xml:space="preserve"> </w:t>
      </w:r>
      <w:r w:rsidRPr="00D23FAF">
        <w:rPr>
          <w:rFonts w:cs="Times New Roman TUR"/>
          <w:bCs/>
          <w:sz w:val="22"/>
          <w:szCs w:val="22"/>
        </w:rPr>
        <w:t xml:space="preserve">(Any </w:t>
      </w:r>
      <w:r w:rsidR="00A0317C">
        <w:rPr>
          <w:rFonts w:cs="Times New Roman TUR"/>
          <w:bCs/>
          <w:sz w:val="22"/>
          <w:szCs w:val="22"/>
        </w:rPr>
        <w:t>semester</w:t>
      </w:r>
      <w:r w:rsidRPr="00D23FAF">
        <w:rPr>
          <w:rFonts w:cs="Times New Roman TUR"/>
          <w:bCs/>
          <w:sz w:val="22"/>
          <w:szCs w:val="22"/>
        </w:rPr>
        <w:t xml:space="preserve"> in which an employee has received 30 or more days of unpaid leave does not count as one of the</w:t>
      </w:r>
      <w:r w:rsidR="00A0317C">
        <w:rPr>
          <w:rFonts w:cs="Times New Roman TUR"/>
          <w:bCs/>
          <w:sz w:val="22"/>
          <w:szCs w:val="22"/>
        </w:rPr>
        <w:t xml:space="preserve"> 12 semesters</w:t>
      </w:r>
      <w:r w:rsidRPr="00D23FAF">
        <w:rPr>
          <w:rFonts w:cs="Times New Roman TUR"/>
          <w:bCs/>
          <w:sz w:val="22"/>
          <w:szCs w:val="22"/>
        </w:rPr>
        <w:t xml:space="preserve">, excluding the one </w:t>
      </w:r>
      <w:r w:rsidR="00A0317C">
        <w:rPr>
          <w:rFonts w:cs="Times New Roman TUR"/>
          <w:bCs/>
          <w:sz w:val="22"/>
          <w:szCs w:val="22"/>
        </w:rPr>
        <w:t>semester</w:t>
      </w:r>
      <w:r w:rsidRPr="00D23FAF">
        <w:rPr>
          <w:rFonts w:cs="Times New Roman TUR"/>
          <w:bCs/>
          <w:sz w:val="22"/>
          <w:szCs w:val="22"/>
        </w:rPr>
        <w:t xml:space="preserve"> exception “gift </w:t>
      </w:r>
      <w:r w:rsidR="00A0317C">
        <w:rPr>
          <w:rFonts w:cs="Times New Roman TUR"/>
          <w:bCs/>
          <w:sz w:val="22"/>
          <w:szCs w:val="22"/>
        </w:rPr>
        <w:t>semester</w:t>
      </w:r>
      <w:r w:rsidRPr="00D23FAF">
        <w:rPr>
          <w:rFonts w:cs="Times New Roman TUR"/>
          <w:bCs/>
          <w:sz w:val="22"/>
          <w:szCs w:val="22"/>
        </w:rPr>
        <w:t>” specified in Article 1</w:t>
      </w:r>
      <w:r w:rsidR="00A0317C">
        <w:rPr>
          <w:rFonts w:cs="Times New Roman TUR"/>
          <w:bCs/>
          <w:sz w:val="22"/>
          <w:szCs w:val="22"/>
        </w:rPr>
        <w:t>5, Section 1.)</w:t>
      </w:r>
      <w:r w:rsidRPr="00D23FAF">
        <w:rPr>
          <w:rFonts w:cs="Times New Roman TUR"/>
          <w:bCs/>
          <w:sz w:val="22"/>
          <w:szCs w:val="22"/>
        </w:rPr>
        <w:tab/>
      </w:r>
      <w:r w:rsidRPr="00D23FAF">
        <w:rPr>
          <w:rFonts w:cs="Times New Roman TUR"/>
          <w:bCs/>
        </w:rPr>
        <w:t xml:space="preserve">    </w:t>
      </w:r>
      <w:r w:rsidRPr="00D23FAF">
        <w:rPr>
          <w:rFonts w:cs="Times New Roman TUR"/>
          <w:bCs/>
          <w:sz w:val="22"/>
          <w:szCs w:val="22"/>
        </w:rPr>
        <w:t xml:space="preserve">Yes___       No___      </w:t>
      </w:r>
    </w:p>
    <w:p w:rsidR="00F80B13" w:rsidRPr="00D23FAF"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i/>
          <w:iCs/>
          <w:sz w:val="22"/>
          <w:szCs w:val="22"/>
        </w:rPr>
      </w:pPr>
      <w:r w:rsidRPr="00D23FAF">
        <w:rPr>
          <w:rFonts w:cs="Times New Roman TUR"/>
          <w:bCs/>
          <w:i/>
          <w:iCs/>
          <w:sz w:val="22"/>
          <w:szCs w:val="22"/>
        </w:rPr>
        <w:t>If the answer is "No," explain why you think you may still qualify for a sabbatical leave.</w:t>
      </w:r>
    </w:p>
    <w:p w:rsidR="00F80B13" w:rsidRPr="00D23FAF"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i/>
          <w:iCs/>
          <w:sz w:val="22"/>
          <w:szCs w:val="22"/>
        </w:rPr>
      </w:pPr>
    </w:p>
    <w:p w:rsidR="00F80B13"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406364" w:rsidRPr="00D23FAF" w:rsidRDefault="0040636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
          <w:bCs/>
          <w:sz w:val="22"/>
          <w:szCs w:val="22"/>
        </w:rPr>
      </w:pPr>
    </w:p>
    <w:p w:rsidR="00F80B13"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
          <w:bCs/>
          <w:sz w:val="22"/>
          <w:szCs w:val="22"/>
        </w:rPr>
      </w:pP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sz w:val="22"/>
          <w:szCs w:val="22"/>
        </w:rPr>
        <w:t xml:space="preserve">I have taken previous sabbatical leaves as follows: </w:t>
      </w:r>
      <w:r w:rsidRPr="00A0317C">
        <w:rPr>
          <w:rFonts w:cs="Times New Roman TUR"/>
          <w:bCs/>
          <w:sz w:val="22"/>
          <w:szCs w:val="22"/>
        </w:rPr>
        <w:tab/>
        <w:t>[list quarter(s)</w:t>
      </w:r>
      <w:r w:rsidR="00A0317C" w:rsidRPr="00A0317C">
        <w:rPr>
          <w:rFonts w:cs="Times New Roman TUR"/>
          <w:bCs/>
          <w:sz w:val="22"/>
          <w:szCs w:val="22"/>
        </w:rPr>
        <w:t>/semester(s)</w:t>
      </w:r>
      <w:r w:rsidRPr="00A0317C">
        <w:rPr>
          <w:rFonts w:cs="Times New Roman TUR"/>
          <w:bCs/>
          <w:sz w:val="22"/>
          <w:szCs w:val="22"/>
        </w:rPr>
        <w:t xml:space="preserve"> and year] </w:t>
      </w: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0"/>
        <w:rPr>
          <w:rFonts w:cs="Times New Roman TUR"/>
          <w:bCs/>
          <w:sz w:val="22"/>
          <w:szCs w:val="22"/>
        </w:rPr>
      </w:pPr>
    </w:p>
    <w:p w:rsidR="00F80B13" w:rsidRPr="00A0317C" w:rsidRDefault="00F80B13" w:rsidP="00A0317C">
      <w:pPr>
        <w:tabs>
          <w:tab w:val="left" w:pos="-360"/>
          <w:tab w:val="left" w:pos="0"/>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sz w:val="22"/>
          <w:szCs w:val="22"/>
        </w:rPr>
        <w:t>First sabbatical ___</w:t>
      </w:r>
      <w:r w:rsidR="00A0317C" w:rsidRPr="00A0317C">
        <w:rPr>
          <w:rFonts w:cs="Times New Roman TUR"/>
          <w:bCs/>
          <w:sz w:val="22"/>
          <w:szCs w:val="22"/>
        </w:rPr>
        <w:t xml:space="preserve">____________________________  </w:t>
      </w:r>
      <w:r w:rsidR="00A0317C" w:rsidRPr="00A0317C">
        <w:rPr>
          <w:rFonts w:cs="Times New Roman TUR"/>
          <w:bCs/>
          <w:sz w:val="22"/>
          <w:szCs w:val="22"/>
        </w:rPr>
        <w:tab/>
      </w:r>
      <w:r w:rsidRPr="00A0317C">
        <w:rPr>
          <w:rFonts w:cs="Times New Roman TUR"/>
          <w:bCs/>
          <w:sz w:val="22"/>
          <w:szCs w:val="22"/>
        </w:rPr>
        <w:t>Second sabbatical_________</w:t>
      </w:r>
      <w:r w:rsidR="00A0317C">
        <w:rPr>
          <w:rFonts w:cs="Times New Roman TUR"/>
          <w:bCs/>
          <w:sz w:val="22"/>
          <w:szCs w:val="22"/>
        </w:rPr>
        <w:t>__</w:t>
      </w:r>
      <w:r w:rsidRPr="00A0317C">
        <w:rPr>
          <w:rFonts w:cs="Times New Roman TUR"/>
          <w:bCs/>
          <w:sz w:val="22"/>
          <w:szCs w:val="22"/>
        </w:rPr>
        <w:t xml:space="preserve">_____________________    </w:t>
      </w:r>
    </w:p>
    <w:p w:rsidR="00F80B13" w:rsidRPr="00A0317C" w:rsidRDefault="00F80B13" w:rsidP="00A0317C">
      <w:pPr>
        <w:tabs>
          <w:tab w:val="left" w:pos="-360"/>
          <w:tab w:val="left" w:pos="0"/>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sz w:val="22"/>
          <w:szCs w:val="22"/>
        </w:rPr>
        <w:t>Third sabbatical_________________________</w:t>
      </w:r>
      <w:r w:rsidR="00A0317C" w:rsidRPr="00A0317C">
        <w:rPr>
          <w:rFonts w:cs="Times New Roman TUR"/>
          <w:bCs/>
          <w:sz w:val="22"/>
          <w:szCs w:val="22"/>
        </w:rPr>
        <w:t>_</w:t>
      </w:r>
      <w:r w:rsidRPr="00A0317C">
        <w:rPr>
          <w:rFonts w:cs="Times New Roman TUR"/>
          <w:bCs/>
          <w:sz w:val="22"/>
          <w:szCs w:val="22"/>
        </w:rPr>
        <w:t>_____</w:t>
      </w:r>
      <w:r w:rsidR="00A0317C" w:rsidRPr="00A0317C">
        <w:rPr>
          <w:rFonts w:cs="Times New Roman TUR"/>
          <w:bCs/>
          <w:sz w:val="22"/>
          <w:szCs w:val="22"/>
        </w:rPr>
        <w:tab/>
      </w:r>
      <w:r w:rsidRPr="00A0317C">
        <w:rPr>
          <w:rFonts w:cs="Times New Roman TUR"/>
          <w:bCs/>
          <w:sz w:val="22"/>
          <w:szCs w:val="22"/>
        </w:rPr>
        <w:t>Other sabbatical_________</w:t>
      </w:r>
      <w:r w:rsidR="00A0317C">
        <w:rPr>
          <w:rFonts w:cs="Times New Roman TUR"/>
          <w:bCs/>
          <w:sz w:val="22"/>
          <w:szCs w:val="22"/>
        </w:rPr>
        <w:t>_</w:t>
      </w:r>
      <w:r w:rsidRPr="00A0317C">
        <w:rPr>
          <w:rFonts w:cs="Times New Roman TUR"/>
          <w:bCs/>
          <w:sz w:val="22"/>
          <w:szCs w:val="22"/>
        </w:rPr>
        <w:t>_______________________</w:t>
      </w: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rPr>
          <w:rFonts w:cs="Times New Roman TUR"/>
          <w:bCs/>
          <w:sz w:val="22"/>
          <w:szCs w:val="22"/>
        </w:rPr>
      </w:pP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sz w:val="22"/>
          <w:szCs w:val="22"/>
        </w:rPr>
        <w:t>I have taken unpaid leave during the following periods:  ____________________________________________</w:t>
      </w:r>
      <w:r w:rsidR="00A0317C">
        <w:rPr>
          <w:rFonts w:cs="Times New Roman TUR"/>
          <w:bCs/>
          <w:sz w:val="22"/>
          <w:szCs w:val="22"/>
        </w:rPr>
        <w:t>___</w:t>
      </w:r>
      <w:r w:rsidRPr="00A0317C">
        <w:rPr>
          <w:rFonts w:cs="Times New Roman TUR"/>
          <w:bCs/>
          <w:sz w:val="22"/>
          <w:szCs w:val="22"/>
        </w:rPr>
        <w:t>_</w:t>
      </w: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sz w:val="22"/>
          <w:szCs w:val="22"/>
        </w:rPr>
        <w:t>I have taken a “gift quarter</w:t>
      </w:r>
      <w:r w:rsidR="00A0317C" w:rsidRPr="00A0317C">
        <w:rPr>
          <w:rFonts w:cs="Times New Roman TUR"/>
          <w:bCs/>
          <w:sz w:val="22"/>
          <w:szCs w:val="22"/>
        </w:rPr>
        <w:t>/semester</w:t>
      </w:r>
      <w:r w:rsidRPr="00A0317C">
        <w:rPr>
          <w:rFonts w:cs="Times New Roman TUR"/>
          <w:bCs/>
          <w:sz w:val="22"/>
          <w:szCs w:val="22"/>
        </w:rPr>
        <w:t>” during ______________</w:t>
      </w:r>
      <w:r w:rsidR="00A0317C" w:rsidRPr="00A0317C">
        <w:rPr>
          <w:rFonts w:cs="Times New Roman TUR"/>
          <w:bCs/>
          <w:sz w:val="22"/>
          <w:szCs w:val="22"/>
        </w:rPr>
        <w:t>_</w:t>
      </w:r>
      <w:r w:rsidRPr="00A0317C">
        <w:rPr>
          <w:rFonts w:cs="Times New Roman TUR"/>
          <w:bCs/>
          <w:sz w:val="22"/>
          <w:szCs w:val="22"/>
        </w:rPr>
        <w:t>_</w:t>
      </w:r>
      <w:r w:rsidR="00A0317C">
        <w:rPr>
          <w:rFonts w:cs="Times New Roman TUR"/>
          <w:bCs/>
          <w:sz w:val="22"/>
          <w:szCs w:val="22"/>
        </w:rPr>
        <w:t>___</w:t>
      </w:r>
      <w:r w:rsidRPr="00A0317C">
        <w:rPr>
          <w:rFonts w:cs="Times New Roman TUR"/>
          <w:bCs/>
          <w:sz w:val="22"/>
          <w:szCs w:val="22"/>
        </w:rPr>
        <w:t>______________________________________</w:t>
      </w: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i/>
          <w:iCs/>
          <w:sz w:val="22"/>
          <w:szCs w:val="22"/>
        </w:rPr>
        <w:t>Signature of Applicant</w:t>
      </w:r>
      <w:r w:rsidRPr="00A0317C">
        <w:rPr>
          <w:rFonts w:cs="Times New Roman TUR"/>
          <w:bCs/>
          <w:i/>
          <w:iCs/>
          <w:sz w:val="22"/>
          <w:szCs w:val="22"/>
        </w:rPr>
        <w:tab/>
        <w:t>__________________</w:t>
      </w:r>
      <w:r w:rsidR="00A0317C" w:rsidRPr="00A0317C">
        <w:rPr>
          <w:rFonts w:cs="Times New Roman TUR"/>
          <w:bCs/>
          <w:i/>
          <w:iCs/>
          <w:sz w:val="22"/>
          <w:szCs w:val="22"/>
        </w:rPr>
        <w:t>_____</w:t>
      </w:r>
      <w:r w:rsidRPr="00A0317C">
        <w:rPr>
          <w:rFonts w:cs="Times New Roman TUR"/>
          <w:bCs/>
          <w:i/>
          <w:iCs/>
          <w:sz w:val="22"/>
          <w:szCs w:val="22"/>
        </w:rPr>
        <w:t>_____________________</w:t>
      </w:r>
      <w:r w:rsidR="00165845">
        <w:rPr>
          <w:rFonts w:cs="Times New Roman TUR"/>
          <w:bCs/>
          <w:i/>
          <w:iCs/>
          <w:sz w:val="22"/>
          <w:szCs w:val="22"/>
        </w:rPr>
        <w:t xml:space="preserve">  </w:t>
      </w:r>
      <w:r w:rsidRPr="00A0317C">
        <w:rPr>
          <w:rFonts w:cs="Times New Roman TUR"/>
          <w:bCs/>
          <w:i/>
          <w:iCs/>
          <w:sz w:val="22"/>
          <w:szCs w:val="22"/>
        </w:rPr>
        <w:t>Date _______________________</w:t>
      </w: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A0317C" w:rsidRPr="00A0317C" w:rsidRDefault="00A0317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sz w:val="22"/>
          <w:szCs w:val="22"/>
        </w:rPr>
        <w:t>A replacement can be found for this employee:</w:t>
      </w:r>
      <w:r w:rsidRPr="00A0317C">
        <w:rPr>
          <w:rFonts w:cs="Times New Roman TUR"/>
          <w:bCs/>
          <w:sz w:val="22"/>
          <w:szCs w:val="22"/>
        </w:rPr>
        <w:tab/>
        <w:t>Yes____</w:t>
      </w:r>
      <w:r w:rsidR="00A0317C">
        <w:rPr>
          <w:rFonts w:cs="Times New Roman TUR"/>
          <w:bCs/>
          <w:sz w:val="22"/>
          <w:szCs w:val="22"/>
        </w:rPr>
        <w:t xml:space="preserve">         </w:t>
      </w:r>
      <w:r w:rsidRPr="00A0317C">
        <w:rPr>
          <w:rFonts w:cs="Times New Roman TUR"/>
          <w:bCs/>
          <w:sz w:val="22"/>
          <w:szCs w:val="22"/>
        </w:rPr>
        <w:t>No____</w:t>
      </w:r>
    </w:p>
    <w:p w:rsidR="00F80B13"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A0317C" w:rsidRPr="00A0317C" w:rsidRDefault="00A0317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i/>
          <w:iCs/>
          <w:sz w:val="22"/>
          <w:szCs w:val="22"/>
        </w:rPr>
        <w:t>Signature of Dean _______________________________________________     Date ____________________</w:t>
      </w: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A0317C">
        <w:rPr>
          <w:rFonts w:cs="Times New Roman TUR"/>
          <w:bCs/>
          <w:i/>
          <w:iCs/>
          <w:sz w:val="22"/>
          <w:szCs w:val="22"/>
        </w:rPr>
        <w:t>Signature of President ____________________________________________</w:t>
      </w:r>
      <w:r w:rsidR="00C94E31">
        <w:rPr>
          <w:rFonts w:cs="Times New Roman TUR"/>
          <w:bCs/>
          <w:i/>
          <w:iCs/>
          <w:sz w:val="22"/>
          <w:szCs w:val="22"/>
        </w:rPr>
        <w:t xml:space="preserve">     </w:t>
      </w:r>
      <w:r w:rsidRPr="00A0317C">
        <w:rPr>
          <w:rFonts w:cs="Times New Roman TUR"/>
          <w:bCs/>
          <w:i/>
          <w:iCs/>
          <w:sz w:val="22"/>
          <w:szCs w:val="22"/>
        </w:rPr>
        <w:t>Date ____________________</w:t>
      </w:r>
    </w:p>
    <w:p w:rsidR="00F80B13" w:rsidRPr="00A0317C"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Default="000533FA" w:rsidP="000533F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r>
        <w:rPr>
          <w:rFonts w:cs="Times New Roman TUR"/>
          <w:b/>
          <w:bCs/>
          <w:sz w:val="22"/>
          <w:szCs w:val="22"/>
        </w:rPr>
        <w:lastRenderedPageBreak/>
        <w:t>__________________________</w:t>
      </w:r>
    </w:p>
    <w:p w:rsidR="000533FA" w:rsidRDefault="000533FA" w:rsidP="000533F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2"/>
          <w:szCs w:val="22"/>
        </w:rPr>
        <w:sectPr w:rsidR="000533FA">
          <w:type w:val="continuous"/>
          <w:pgSz w:w="12241" w:h="15841"/>
          <w:pgMar w:top="576" w:right="718" w:bottom="576" w:left="718" w:header="576" w:footer="576" w:gutter="0"/>
          <w:cols w:space="720"/>
          <w:noEndnote/>
        </w:sectPr>
      </w:pPr>
      <w:r>
        <w:rPr>
          <w:rFonts w:cs="Times New Roman TUR"/>
          <w:b/>
          <w:bCs/>
          <w:sz w:val="22"/>
          <w:szCs w:val="22"/>
        </w:rPr>
        <w:t xml:space="preserve">                                                                                                                                              Date</w:t>
      </w:r>
    </w:p>
    <w:p w:rsidR="00F80B13" w:rsidRPr="0003432D" w:rsidRDefault="00F80B13" w:rsidP="00053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
          <w:bCs/>
          <w:i/>
          <w:iCs/>
          <w:sz w:val="20"/>
          <w:szCs w:val="20"/>
        </w:rPr>
      </w:pPr>
      <w:r>
        <w:rPr>
          <w:rFonts w:cs="Times New Roman TUR"/>
          <w:b/>
          <w:bCs/>
          <w:i/>
          <w:iCs/>
          <w:sz w:val="20"/>
          <w:szCs w:val="20"/>
        </w:rPr>
        <w:lastRenderedPageBreak/>
        <w:t xml:space="preserve">              </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r>
        <w:rPr>
          <w:rFonts w:cs="Times New Roman TUR"/>
          <w:b/>
          <w:bCs/>
          <w:sz w:val="34"/>
          <w:szCs w:val="34"/>
        </w:rPr>
        <w:t>__________________________C</w:t>
      </w:r>
      <w:r>
        <w:rPr>
          <w:rFonts w:cs="Times New Roman TUR"/>
          <w:b/>
          <w:bCs/>
          <w:sz w:val="28"/>
          <w:szCs w:val="28"/>
        </w:rPr>
        <w:t>ollege</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p>
    <w:p w:rsidR="00F80B13" w:rsidRDefault="00034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i/>
          <w:iCs/>
          <w:sz w:val="28"/>
          <w:szCs w:val="28"/>
        </w:rPr>
      </w:pPr>
      <w:r>
        <w:rPr>
          <w:rFonts w:cs="Times New Roman TUR"/>
          <w:b/>
          <w:bCs/>
          <w:i/>
          <w:iCs/>
          <w:sz w:val="34"/>
          <w:szCs w:val="34"/>
        </w:rPr>
        <w:t>MSCF</w:t>
      </w:r>
      <w:r w:rsidR="00F80B13">
        <w:rPr>
          <w:rFonts w:cs="Times New Roman TUR"/>
          <w:b/>
          <w:bCs/>
          <w:i/>
          <w:iCs/>
          <w:sz w:val="34"/>
          <w:szCs w:val="34"/>
        </w:rPr>
        <w:t xml:space="preserve"> F</w:t>
      </w:r>
      <w:r w:rsidR="00F80B13">
        <w:rPr>
          <w:rFonts w:cs="Times New Roman TUR"/>
          <w:b/>
          <w:bCs/>
          <w:i/>
          <w:iCs/>
          <w:sz w:val="28"/>
          <w:szCs w:val="28"/>
        </w:rPr>
        <w:t xml:space="preserve">ACULTY </w:t>
      </w:r>
      <w:r w:rsidR="00F80B13">
        <w:rPr>
          <w:rFonts w:cs="Times New Roman TUR"/>
          <w:b/>
          <w:bCs/>
          <w:i/>
          <w:iCs/>
          <w:sz w:val="34"/>
          <w:szCs w:val="34"/>
        </w:rPr>
        <w:t>S</w:t>
      </w:r>
      <w:r w:rsidR="00F80B13">
        <w:rPr>
          <w:rFonts w:cs="Times New Roman TUR"/>
          <w:b/>
          <w:bCs/>
          <w:i/>
          <w:iCs/>
          <w:sz w:val="28"/>
          <w:szCs w:val="28"/>
        </w:rPr>
        <w:t xml:space="preserve">ABBATICAL </w:t>
      </w:r>
      <w:r w:rsidR="00F80B13">
        <w:rPr>
          <w:rFonts w:cs="Times New Roman TUR"/>
          <w:b/>
          <w:bCs/>
          <w:i/>
          <w:iCs/>
          <w:sz w:val="34"/>
          <w:szCs w:val="34"/>
        </w:rPr>
        <w:t>L</w:t>
      </w:r>
      <w:r w:rsidR="00F80B13">
        <w:rPr>
          <w:rFonts w:cs="Times New Roman TUR"/>
          <w:b/>
          <w:bCs/>
          <w:i/>
          <w:iCs/>
          <w:sz w:val="28"/>
          <w:szCs w:val="28"/>
        </w:rPr>
        <w:t xml:space="preserve">EAVE: PLAN   </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0"/>
          <w:szCs w:val="20"/>
        </w:rPr>
      </w:pPr>
      <w:r>
        <w:rPr>
          <w:rFonts w:cs="Times New Roman TUR"/>
          <w:b/>
          <w:bCs/>
          <w:i/>
          <w:iCs/>
          <w:sz w:val="28"/>
          <w:szCs w:val="28"/>
        </w:rPr>
        <w:t>Form 2</w:t>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0"/>
          <w:szCs w:val="20"/>
        </w:rPr>
      </w:pPr>
    </w:p>
    <w:p w:rsidR="00F80B13" w:rsidRPr="003833A0"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3833A0">
        <w:rPr>
          <w:rFonts w:cs="Times New Roman TUR"/>
          <w:bCs/>
          <w:sz w:val="22"/>
          <w:szCs w:val="22"/>
        </w:rPr>
        <w:t xml:space="preserve">Please review the attached Faculty Sabbatical Leave: </w:t>
      </w:r>
      <w:r w:rsidRPr="003833A0">
        <w:rPr>
          <w:rFonts w:cs="Times New Roman TUR"/>
          <w:bCs/>
          <w:i/>
          <w:iCs/>
          <w:sz w:val="22"/>
          <w:szCs w:val="22"/>
        </w:rPr>
        <w:t>Guidelines for Writing the Plan (Guide A) and the Faculty Sabbatical Leave Criteria (Guide B)</w:t>
      </w:r>
      <w:r w:rsidR="003833A0">
        <w:rPr>
          <w:rFonts w:cs="Times New Roman TUR"/>
          <w:bCs/>
          <w:i/>
          <w:iCs/>
          <w:sz w:val="22"/>
          <w:szCs w:val="22"/>
        </w:rPr>
        <w:t>.</w:t>
      </w:r>
      <w:r w:rsidRPr="003833A0">
        <w:rPr>
          <w:rFonts w:cs="Times New Roman TUR"/>
          <w:bCs/>
          <w:i/>
          <w:iCs/>
          <w:sz w:val="22"/>
          <w:szCs w:val="22"/>
        </w:rPr>
        <w:t xml:space="preserve">  </w:t>
      </w:r>
      <w:r w:rsidRPr="003833A0">
        <w:rPr>
          <w:rFonts w:cs="Times New Roman TUR"/>
          <w:bCs/>
          <w:sz w:val="22"/>
          <w:szCs w:val="22"/>
        </w:rPr>
        <w:t>In addition, consult with the administrator</w:t>
      </w:r>
      <w:r w:rsidR="003833A0">
        <w:rPr>
          <w:rFonts w:cs="Times New Roman TUR"/>
          <w:bCs/>
          <w:sz w:val="22"/>
          <w:szCs w:val="22"/>
        </w:rPr>
        <w:t xml:space="preserve"> to which you report</w:t>
      </w:r>
      <w:r w:rsidRPr="003833A0">
        <w:rPr>
          <w:rFonts w:cs="Times New Roman TUR"/>
          <w:bCs/>
          <w:sz w:val="22"/>
          <w:szCs w:val="22"/>
        </w:rPr>
        <w:t xml:space="preserve"> before submitting this plan.  </w:t>
      </w:r>
    </w:p>
    <w:p w:rsidR="00F80B13" w:rsidRPr="003833A0"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3833A0"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3833A0">
        <w:rPr>
          <w:rFonts w:cs="Times New Roman TUR"/>
          <w:bCs/>
          <w:sz w:val="22"/>
          <w:szCs w:val="22"/>
        </w:rPr>
        <w:t>Please type your plan. Use this format flexibly; that is, you need not confine yourself to the space provided.  If it helps you, type this form on a computer so the space suits your needs.</w:t>
      </w:r>
    </w:p>
    <w:p w:rsidR="00F80B13" w:rsidRPr="0003432D"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0"/>
          <w:szCs w:val="20"/>
        </w:rPr>
      </w:pPr>
    </w:p>
    <w:p w:rsidR="00F80B13" w:rsidRPr="00DB020D"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DB020D">
        <w:rPr>
          <w:rFonts w:cs="Times New Roman TUR"/>
          <w:b/>
          <w:bCs/>
          <w:sz w:val="22"/>
          <w:szCs w:val="22"/>
        </w:rPr>
        <w:t>NAME</w:t>
      </w:r>
      <w:r w:rsidRPr="00DB020D">
        <w:rPr>
          <w:rFonts w:cs="Times New Roman TUR"/>
          <w:bCs/>
          <w:sz w:val="22"/>
          <w:szCs w:val="22"/>
        </w:rPr>
        <w:t>________________________</w:t>
      </w:r>
      <w:r w:rsidR="0003432D" w:rsidRPr="00DB020D">
        <w:rPr>
          <w:rFonts w:cs="Times New Roman TUR"/>
          <w:bCs/>
          <w:sz w:val="22"/>
          <w:szCs w:val="22"/>
        </w:rPr>
        <w:t>__</w:t>
      </w:r>
      <w:r w:rsidRPr="00DB020D">
        <w:rPr>
          <w:rFonts w:cs="Times New Roman TUR"/>
          <w:bCs/>
          <w:sz w:val="22"/>
          <w:szCs w:val="22"/>
        </w:rPr>
        <w:t>_________</w:t>
      </w:r>
      <w:r w:rsidR="00162190" w:rsidRPr="00DB020D">
        <w:rPr>
          <w:rFonts w:cs="Times New Roman TUR"/>
          <w:bCs/>
          <w:sz w:val="22"/>
          <w:szCs w:val="22"/>
        </w:rPr>
        <w:t>______</w:t>
      </w:r>
      <w:r w:rsidRPr="00DB020D">
        <w:rPr>
          <w:rFonts w:cs="Times New Roman TUR"/>
          <w:bCs/>
          <w:sz w:val="22"/>
          <w:szCs w:val="22"/>
        </w:rPr>
        <w:t>__</w:t>
      </w:r>
      <w:r w:rsidR="00162190" w:rsidRPr="00DB020D">
        <w:rPr>
          <w:rFonts w:cs="Times New Roman TUR"/>
          <w:bCs/>
          <w:sz w:val="22"/>
          <w:szCs w:val="22"/>
        </w:rPr>
        <w:t xml:space="preserve"> </w:t>
      </w:r>
      <w:r w:rsidR="0003432D" w:rsidRPr="00DB020D">
        <w:rPr>
          <w:rFonts w:cs="Times New Roman TUR"/>
          <w:b/>
          <w:bCs/>
          <w:sz w:val="22"/>
          <w:szCs w:val="22"/>
        </w:rPr>
        <w:t>Credential</w:t>
      </w:r>
      <w:r w:rsidRPr="00DB020D">
        <w:rPr>
          <w:rFonts w:cs="Times New Roman TUR"/>
          <w:b/>
          <w:bCs/>
          <w:sz w:val="22"/>
          <w:szCs w:val="22"/>
        </w:rPr>
        <w:t xml:space="preserve"> </w:t>
      </w:r>
      <w:r w:rsidR="00DB020D">
        <w:rPr>
          <w:rFonts w:cs="Times New Roman TUR"/>
          <w:b/>
          <w:bCs/>
          <w:sz w:val="22"/>
          <w:szCs w:val="22"/>
        </w:rPr>
        <w:t>Field(s)</w:t>
      </w:r>
      <w:r w:rsidR="0003432D" w:rsidRPr="00DB020D">
        <w:rPr>
          <w:rFonts w:cs="Times New Roman TUR"/>
          <w:bCs/>
          <w:sz w:val="22"/>
          <w:szCs w:val="22"/>
        </w:rPr>
        <w:t>___________</w:t>
      </w:r>
      <w:r w:rsidR="003833A0" w:rsidRPr="00DB020D">
        <w:rPr>
          <w:rFonts w:cs="Times New Roman TUR"/>
          <w:bCs/>
          <w:sz w:val="22"/>
          <w:szCs w:val="22"/>
        </w:rPr>
        <w:t>____________________</w:t>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p>
    <w:p w:rsidR="004C5633" w:rsidRPr="00DB020D" w:rsidRDefault="004C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2"/>
          <w:szCs w:val="22"/>
        </w:rPr>
      </w:pPr>
    </w:p>
    <w:p w:rsidR="0003432D" w:rsidRPr="00505269" w:rsidRDefault="00034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DB020D">
        <w:rPr>
          <w:rFonts w:cs="Times New Roman TUR"/>
          <w:b/>
          <w:bCs/>
          <w:sz w:val="22"/>
          <w:szCs w:val="22"/>
        </w:rPr>
        <w:t>Assignment at college</w:t>
      </w:r>
      <w:r w:rsidRPr="00DB020D">
        <w:rPr>
          <w:rFonts w:cs="Times New Roman TUR"/>
          <w:bCs/>
          <w:sz w:val="22"/>
          <w:szCs w:val="22"/>
        </w:rPr>
        <w:t xml:space="preserve"> </w:t>
      </w:r>
      <w:r w:rsidRPr="00505269">
        <w:rPr>
          <w:rFonts w:cs="Times New Roman TUR"/>
          <w:bCs/>
          <w:sz w:val="22"/>
          <w:szCs w:val="22"/>
        </w:rPr>
        <w:t>__</w:t>
      </w:r>
      <w:r w:rsidR="00F80B13" w:rsidRPr="00505269">
        <w:rPr>
          <w:rFonts w:cs="Times New Roman TUR"/>
          <w:bCs/>
          <w:sz w:val="22"/>
          <w:szCs w:val="22"/>
        </w:rPr>
        <w:t>____________________________________________________________________________</w:t>
      </w:r>
      <w:r w:rsidR="00F80B13" w:rsidRPr="00505269">
        <w:rPr>
          <w:rFonts w:cs="Times New Roman TUR"/>
          <w:bCs/>
          <w:sz w:val="22"/>
          <w:szCs w:val="22"/>
        </w:rPr>
        <w:tab/>
      </w:r>
    </w:p>
    <w:p w:rsidR="0003432D" w:rsidRPr="00505269" w:rsidRDefault="00034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505269" w:rsidRDefault="00034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505269">
        <w:rPr>
          <w:rFonts w:cs="Times New Roman TUR"/>
          <w:bCs/>
          <w:sz w:val="22"/>
          <w:szCs w:val="22"/>
        </w:rPr>
        <w:t>_______________________________________________________________________________</w:t>
      </w:r>
      <w:r w:rsidR="004C5633" w:rsidRPr="00505269">
        <w:rPr>
          <w:rFonts w:cs="Times New Roman TUR"/>
          <w:bCs/>
          <w:sz w:val="22"/>
          <w:szCs w:val="22"/>
        </w:rPr>
        <w:t>__</w:t>
      </w:r>
      <w:r w:rsidRPr="00505269">
        <w:rPr>
          <w:rFonts w:cs="Times New Roman TUR"/>
          <w:bCs/>
          <w:sz w:val="22"/>
          <w:szCs w:val="22"/>
        </w:rPr>
        <w:t>________________</w:t>
      </w:r>
    </w:p>
    <w:p w:rsidR="00505269" w:rsidRDefault="00505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505269" w:rsidRDefault="00034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505269">
        <w:rPr>
          <w:rFonts w:cs="Times New Roman TUR"/>
          <w:bCs/>
          <w:sz w:val="22"/>
          <w:szCs w:val="22"/>
        </w:rPr>
        <w:t>_____</w:t>
      </w:r>
      <w:r w:rsidR="003833A0" w:rsidRPr="00505269">
        <w:rPr>
          <w:rFonts w:cs="Times New Roman TUR"/>
          <w:bCs/>
          <w:sz w:val="22"/>
          <w:szCs w:val="22"/>
        </w:rPr>
        <w:t>__</w:t>
      </w:r>
      <w:r w:rsidR="00505269">
        <w:rPr>
          <w:rFonts w:cs="Times New Roman TUR"/>
          <w:bCs/>
          <w:sz w:val="22"/>
          <w:szCs w:val="22"/>
        </w:rPr>
        <w:t>__________________________________________________________________________________________</w:t>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r w:rsidR="00F80B13" w:rsidRPr="00505269">
        <w:rPr>
          <w:rFonts w:cs="Times New Roman TUR"/>
          <w:bCs/>
          <w:sz w:val="22"/>
          <w:szCs w:val="22"/>
        </w:rPr>
        <w:tab/>
      </w:r>
    </w:p>
    <w:p w:rsidR="00F80B13" w:rsidRPr="00505269"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505269" w:rsidRPr="00DB020D" w:rsidRDefault="00505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DB020D"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DB020D">
        <w:rPr>
          <w:rFonts w:cs="Times New Roman TUR"/>
          <w:b/>
          <w:bCs/>
          <w:sz w:val="22"/>
          <w:szCs w:val="22"/>
        </w:rPr>
        <w:t>Year and Semester(s) Requested for Sabbatical</w:t>
      </w:r>
      <w:r w:rsidRPr="00DB020D">
        <w:rPr>
          <w:rFonts w:cs="Times New Roman TUR"/>
          <w:bCs/>
          <w:sz w:val="22"/>
          <w:szCs w:val="22"/>
        </w:rPr>
        <w:t xml:space="preserve"> _______________________________________________</w:t>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r w:rsidRPr="00DB020D">
        <w:rPr>
          <w:rFonts w:cs="Times New Roman TUR"/>
          <w:bCs/>
          <w:sz w:val="22"/>
          <w:szCs w:val="22"/>
        </w:rPr>
        <w:tab/>
      </w:r>
    </w:p>
    <w:p w:rsidR="00F80B13" w:rsidRPr="00DB020D"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DB020D" w:rsidRDefault="00383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DB020D">
        <w:rPr>
          <w:rFonts w:cs="Times New Roman TUR"/>
          <w:b/>
          <w:bCs/>
          <w:sz w:val="22"/>
          <w:szCs w:val="22"/>
        </w:rPr>
        <w:t>Supervising a</w:t>
      </w:r>
      <w:r w:rsidR="00F80B13" w:rsidRPr="00DB020D">
        <w:rPr>
          <w:rFonts w:cs="Times New Roman TUR"/>
          <w:b/>
          <w:bCs/>
          <w:sz w:val="22"/>
          <w:szCs w:val="22"/>
        </w:rPr>
        <w:t>dministrator</w:t>
      </w:r>
      <w:r w:rsidRPr="00DB020D">
        <w:rPr>
          <w:rFonts w:cs="Times New Roman TUR"/>
          <w:b/>
          <w:bCs/>
          <w:sz w:val="22"/>
          <w:szCs w:val="22"/>
        </w:rPr>
        <w:t xml:space="preserve"> </w:t>
      </w:r>
      <w:r w:rsidR="00F80B13" w:rsidRPr="00DB020D">
        <w:rPr>
          <w:rFonts w:cs="Times New Roman TUR"/>
          <w:bCs/>
          <w:sz w:val="22"/>
          <w:szCs w:val="22"/>
        </w:rPr>
        <w:t>_______________</w:t>
      </w:r>
      <w:r w:rsidR="0003432D" w:rsidRPr="00DB020D">
        <w:rPr>
          <w:rFonts w:cs="Times New Roman TUR"/>
          <w:bCs/>
          <w:sz w:val="22"/>
          <w:szCs w:val="22"/>
        </w:rPr>
        <w:t>________</w:t>
      </w:r>
      <w:r w:rsidR="00F80B13" w:rsidRPr="00DB020D">
        <w:rPr>
          <w:rFonts w:cs="Times New Roman TUR"/>
          <w:bCs/>
          <w:sz w:val="22"/>
          <w:szCs w:val="22"/>
        </w:rPr>
        <w:t>__________________________________________</w:t>
      </w:r>
      <w:r w:rsidR="00F80B13" w:rsidRPr="00DB020D">
        <w:rPr>
          <w:rFonts w:cs="Times New Roman TUR"/>
          <w:bCs/>
          <w:sz w:val="22"/>
          <w:szCs w:val="22"/>
        </w:rPr>
        <w:tab/>
      </w:r>
      <w:r w:rsidR="00F80B13" w:rsidRPr="00DB020D">
        <w:rPr>
          <w:rFonts w:cs="Times New Roman TUR"/>
          <w:bCs/>
          <w:sz w:val="22"/>
          <w:szCs w:val="22"/>
        </w:rPr>
        <w:tab/>
      </w:r>
      <w:r w:rsidR="00F80B13" w:rsidRPr="00DB020D">
        <w:rPr>
          <w:rFonts w:cs="Times New Roman TUR"/>
          <w:bCs/>
          <w:sz w:val="22"/>
          <w:szCs w:val="22"/>
        </w:rPr>
        <w:tab/>
      </w:r>
      <w:r w:rsidR="00F80B13" w:rsidRPr="00DB020D">
        <w:rPr>
          <w:rFonts w:cs="Times New Roman TUR"/>
          <w:bCs/>
          <w:sz w:val="22"/>
          <w:szCs w:val="22"/>
        </w:rPr>
        <w:tab/>
      </w:r>
      <w:r w:rsidR="00F80B13" w:rsidRPr="00DB020D">
        <w:rPr>
          <w:rFonts w:cs="Times New Roman TUR"/>
          <w:bCs/>
          <w:sz w:val="22"/>
          <w:szCs w:val="22"/>
        </w:rPr>
        <w:tab/>
      </w:r>
      <w:r w:rsidR="00F80B13" w:rsidRPr="00DB020D">
        <w:rPr>
          <w:rFonts w:cs="Times New Roman TUR"/>
          <w:bCs/>
          <w:sz w:val="22"/>
          <w:szCs w:val="22"/>
        </w:rPr>
        <w:tab/>
      </w:r>
      <w:r w:rsidRPr="00DB020D">
        <w:rPr>
          <w:rFonts w:cs="Times New Roman TUR"/>
          <w:bCs/>
          <w:sz w:val="22"/>
          <w:szCs w:val="22"/>
        </w:rPr>
        <w:t xml:space="preserve">Print </w:t>
      </w:r>
      <w:r w:rsidR="00F80B13" w:rsidRPr="00DB020D">
        <w:rPr>
          <w:rFonts w:cs="Times New Roman TUR"/>
          <w:bCs/>
          <w:sz w:val="22"/>
          <w:szCs w:val="22"/>
        </w:rPr>
        <w:t xml:space="preserve">Name                                               </w:t>
      </w:r>
      <w:r w:rsidR="0003432D" w:rsidRPr="00DB020D">
        <w:rPr>
          <w:rFonts w:cs="Times New Roman TUR"/>
          <w:bCs/>
          <w:sz w:val="22"/>
          <w:szCs w:val="22"/>
        </w:rPr>
        <w:t xml:space="preserve">                         </w:t>
      </w:r>
      <w:r w:rsidR="00F80B13" w:rsidRPr="00DB020D">
        <w:rPr>
          <w:rFonts w:cs="Times New Roman TUR"/>
          <w:bCs/>
          <w:sz w:val="22"/>
          <w:szCs w:val="22"/>
        </w:rPr>
        <w:t>Title</w:t>
      </w:r>
      <w:r w:rsidR="00F80B13" w:rsidRPr="00DB020D">
        <w:rPr>
          <w:rFonts w:cs="Times New Roman TUR"/>
          <w:bCs/>
          <w:sz w:val="22"/>
          <w:szCs w:val="22"/>
        </w:rPr>
        <w:tab/>
        <w:t xml:space="preserve">                                   </w:t>
      </w:r>
      <w:r w:rsidR="00F80B13" w:rsidRPr="00DB020D">
        <w:rPr>
          <w:rFonts w:cs="Times New Roman TUR"/>
          <w:bCs/>
          <w:sz w:val="22"/>
          <w:szCs w:val="22"/>
        </w:rPr>
        <w:tab/>
      </w:r>
      <w:r w:rsidR="00F80B13" w:rsidRPr="00DB020D">
        <w:rPr>
          <w:rFonts w:cs="Times New Roman TUR"/>
          <w:bCs/>
          <w:sz w:val="22"/>
          <w:szCs w:val="22"/>
        </w:rPr>
        <w:tab/>
      </w:r>
    </w:p>
    <w:p w:rsidR="00F80B13" w:rsidRPr="00DB020D"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DB020D"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
          <w:bCs/>
          <w:sz w:val="22"/>
          <w:szCs w:val="22"/>
        </w:rPr>
      </w:pPr>
      <w:r w:rsidRPr="00DB020D">
        <w:rPr>
          <w:rFonts w:cs="Times New Roman TUR"/>
          <w:b/>
          <w:bCs/>
          <w:sz w:val="22"/>
          <w:szCs w:val="22"/>
        </w:rPr>
        <w:t>1.  WHAT DO YOU PLAN TO ACCOMPLISH WITH YOUR SABBATICAL?</w:t>
      </w: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DB020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03432D" w:rsidRDefault="0003432D">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35468B" w:rsidRDefault="0035468B">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4C5633" w:rsidRDefault="004C5633">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03432D" w:rsidRDefault="0003432D">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03432D" w:rsidRDefault="0003432D">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tbl>
      <w:tblPr>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11021"/>
      </w:tblGrid>
      <w:tr w:rsidR="0003432D" w:rsidRPr="00BC3C1F" w:rsidTr="00BC3C1F">
        <w:tc>
          <w:tcPr>
            <w:tcW w:w="11021" w:type="dxa"/>
          </w:tcPr>
          <w:p w:rsidR="0003432D" w:rsidRPr="00BC3C1F" w:rsidRDefault="0003432D" w:rsidP="00BC3C1F">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0"/>
                <w:szCs w:val="20"/>
              </w:rPr>
            </w:pPr>
            <w:r w:rsidRPr="00BC3C1F">
              <w:rPr>
                <w:rFonts w:cs="Times New Roman TUR"/>
                <w:bCs/>
                <w:sz w:val="20"/>
                <w:szCs w:val="20"/>
              </w:rPr>
              <w:t xml:space="preserve">Please forward your </w:t>
            </w:r>
            <w:r w:rsidRPr="00BC3C1F">
              <w:rPr>
                <w:rFonts w:cs="Times New Roman TUR"/>
                <w:b/>
                <w:bCs/>
                <w:i/>
                <w:sz w:val="20"/>
                <w:szCs w:val="20"/>
              </w:rPr>
              <w:t>original copy</w:t>
            </w:r>
            <w:r w:rsidRPr="00BC3C1F">
              <w:rPr>
                <w:rFonts w:cs="Times New Roman TUR"/>
                <w:bCs/>
                <w:sz w:val="20"/>
                <w:szCs w:val="20"/>
              </w:rPr>
              <w:t xml:space="preserve"> of this sabbatical pl</w:t>
            </w:r>
            <w:r w:rsidR="003833A0" w:rsidRPr="00BC3C1F">
              <w:rPr>
                <w:rFonts w:cs="Times New Roman TUR"/>
                <w:bCs/>
                <w:sz w:val="20"/>
                <w:szCs w:val="20"/>
              </w:rPr>
              <w:t xml:space="preserve">an, along with the application </w:t>
            </w:r>
            <w:r w:rsidRPr="00BC3C1F">
              <w:rPr>
                <w:rFonts w:cs="Times New Roman TUR"/>
                <w:b/>
                <w:bCs/>
                <w:sz w:val="20"/>
                <w:szCs w:val="20"/>
              </w:rPr>
              <w:t>Form 1</w:t>
            </w:r>
            <w:r w:rsidR="003833A0" w:rsidRPr="00BC3C1F">
              <w:rPr>
                <w:rFonts w:cs="Times New Roman TUR"/>
                <w:bCs/>
                <w:sz w:val="20"/>
                <w:szCs w:val="20"/>
              </w:rPr>
              <w:t>, to your designee at the c</w:t>
            </w:r>
            <w:r w:rsidRPr="00BC3C1F">
              <w:rPr>
                <w:rFonts w:cs="Times New Roman TUR"/>
                <w:bCs/>
                <w:sz w:val="20"/>
                <w:szCs w:val="20"/>
              </w:rPr>
              <w:t xml:space="preserve">ollege between </w:t>
            </w:r>
            <w:r w:rsidR="004A706D" w:rsidRPr="00BC3C1F">
              <w:rPr>
                <w:rFonts w:cs="Times New Roman TUR"/>
                <w:b/>
                <w:bCs/>
                <w:color w:val="0000FF"/>
                <w:sz w:val="20"/>
                <w:szCs w:val="20"/>
              </w:rPr>
              <w:t>October</w:t>
            </w:r>
            <w:r w:rsidRPr="00BC3C1F">
              <w:rPr>
                <w:rFonts w:cs="Times New Roman TUR"/>
                <w:b/>
                <w:bCs/>
                <w:color w:val="0000FF"/>
                <w:sz w:val="20"/>
                <w:szCs w:val="20"/>
              </w:rPr>
              <w:t xml:space="preserve"> 24</w:t>
            </w:r>
            <w:r w:rsidRPr="00BC3C1F">
              <w:rPr>
                <w:rFonts w:cs="Times New Roman TUR"/>
                <w:b/>
                <w:bCs/>
                <w:color w:val="0000FF"/>
                <w:sz w:val="20"/>
                <w:szCs w:val="20"/>
                <w:vertAlign w:val="superscript"/>
              </w:rPr>
              <w:t>th</w:t>
            </w:r>
            <w:r w:rsidRPr="00BC3C1F">
              <w:rPr>
                <w:rFonts w:cs="Times New Roman TUR"/>
                <w:b/>
                <w:bCs/>
                <w:color w:val="0000FF"/>
                <w:sz w:val="20"/>
                <w:szCs w:val="20"/>
              </w:rPr>
              <w:t xml:space="preserve"> and </w:t>
            </w:r>
            <w:r w:rsidR="004A706D" w:rsidRPr="00BC3C1F">
              <w:rPr>
                <w:rFonts w:cs="Times New Roman TUR"/>
                <w:b/>
                <w:bCs/>
                <w:color w:val="0000FF"/>
                <w:sz w:val="20"/>
                <w:szCs w:val="20"/>
              </w:rPr>
              <w:t xml:space="preserve">November </w:t>
            </w:r>
            <w:r w:rsidRPr="00BC3C1F">
              <w:rPr>
                <w:rFonts w:cs="Times New Roman TUR"/>
                <w:b/>
                <w:bCs/>
                <w:color w:val="0000FF"/>
                <w:sz w:val="20"/>
                <w:szCs w:val="20"/>
              </w:rPr>
              <w:t>15</w:t>
            </w:r>
            <w:r w:rsidRPr="00BC3C1F">
              <w:rPr>
                <w:rFonts w:cs="Times New Roman TUR"/>
                <w:b/>
                <w:bCs/>
                <w:color w:val="0000FF"/>
                <w:sz w:val="20"/>
                <w:szCs w:val="20"/>
                <w:vertAlign w:val="superscript"/>
              </w:rPr>
              <w:t>th</w:t>
            </w:r>
            <w:r w:rsidRPr="00BC3C1F">
              <w:rPr>
                <w:rFonts w:cs="Times New Roman TUR"/>
                <w:bCs/>
                <w:sz w:val="20"/>
                <w:szCs w:val="20"/>
              </w:rPr>
              <w:t xml:space="preserve">.  Please send copies to </w:t>
            </w:r>
            <w:r w:rsidR="004A706D" w:rsidRPr="00BC3C1F">
              <w:rPr>
                <w:rFonts w:cs="Times New Roman TUR"/>
                <w:bCs/>
                <w:sz w:val="20"/>
                <w:szCs w:val="20"/>
              </w:rPr>
              <w:t>your supervising</w:t>
            </w:r>
            <w:r w:rsidRPr="00BC3C1F">
              <w:rPr>
                <w:rFonts w:cs="Times New Roman TUR"/>
                <w:bCs/>
                <w:sz w:val="20"/>
                <w:szCs w:val="20"/>
              </w:rPr>
              <w:t xml:space="preserve"> administrator and to</w:t>
            </w:r>
            <w:r w:rsidR="004A706D" w:rsidRPr="00BC3C1F">
              <w:rPr>
                <w:rFonts w:cs="Times New Roman TUR"/>
                <w:bCs/>
                <w:sz w:val="20"/>
                <w:szCs w:val="20"/>
              </w:rPr>
              <w:t xml:space="preserve"> your chief</w:t>
            </w:r>
            <w:r w:rsidRPr="00BC3C1F">
              <w:rPr>
                <w:rFonts w:cs="Times New Roman TUR"/>
                <w:bCs/>
                <w:sz w:val="20"/>
                <w:szCs w:val="20"/>
              </w:rPr>
              <w:t xml:space="preserve"> human resources </w:t>
            </w:r>
            <w:r w:rsidR="004A706D" w:rsidRPr="00BC3C1F">
              <w:rPr>
                <w:rFonts w:cs="Times New Roman TUR"/>
                <w:bCs/>
                <w:sz w:val="20"/>
                <w:szCs w:val="20"/>
              </w:rPr>
              <w:t>officer</w:t>
            </w:r>
            <w:r w:rsidRPr="00BC3C1F">
              <w:rPr>
                <w:rFonts w:cs="Times New Roman TUR"/>
                <w:bCs/>
                <w:sz w:val="20"/>
                <w:szCs w:val="20"/>
              </w:rPr>
              <w:t xml:space="preserve"> on or before </w:t>
            </w:r>
            <w:r w:rsidR="004A706D" w:rsidRPr="00BC3C1F">
              <w:rPr>
                <w:rFonts w:cs="Times New Roman TUR"/>
                <w:b/>
                <w:bCs/>
                <w:color w:val="0000FF"/>
                <w:sz w:val="20"/>
                <w:szCs w:val="20"/>
              </w:rPr>
              <w:t>November</w:t>
            </w:r>
            <w:r w:rsidRPr="00BC3C1F">
              <w:rPr>
                <w:rFonts w:cs="Times New Roman TUR"/>
                <w:b/>
                <w:bCs/>
                <w:color w:val="0000FF"/>
                <w:sz w:val="20"/>
                <w:szCs w:val="20"/>
              </w:rPr>
              <w:t xml:space="preserve"> 15</w:t>
            </w:r>
            <w:r w:rsidRPr="00BC3C1F">
              <w:rPr>
                <w:rFonts w:cs="Times New Roman TUR"/>
                <w:b/>
                <w:bCs/>
                <w:color w:val="0000FF"/>
                <w:sz w:val="20"/>
                <w:szCs w:val="20"/>
                <w:vertAlign w:val="superscript"/>
              </w:rPr>
              <w:t>th</w:t>
            </w:r>
            <w:r w:rsidRPr="00BC3C1F">
              <w:rPr>
                <w:rFonts w:cs="Times New Roman TUR"/>
                <w:bCs/>
                <w:sz w:val="20"/>
                <w:szCs w:val="20"/>
              </w:rPr>
              <w:t>.  Retain a copy for your records.</w:t>
            </w:r>
          </w:p>
        </w:tc>
      </w:tr>
    </w:tbl>
    <w:p w:rsidR="0003432D" w:rsidRDefault="0003432D">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03432D" w:rsidRPr="00314808" w:rsidRDefault="00314808" w:rsidP="00314808">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jc w:val="right"/>
        <w:rPr>
          <w:rFonts w:cs="Times New Roman TUR"/>
          <w:bCs/>
          <w:sz w:val="20"/>
          <w:szCs w:val="20"/>
        </w:rPr>
      </w:pPr>
      <w:r w:rsidRPr="00314808">
        <w:rPr>
          <w:rFonts w:cs="Times New Roman TUR"/>
          <w:bCs/>
          <w:sz w:val="20"/>
          <w:szCs w:val="20"/>
        </w:rPr>
        <w:t xml:space="preserve">Page </w:t>
      </w:r>
      <w:r w:rsidR="00165845">
        <w:rPr>
          <w:rFonts w:cs="Times New Roman TUR"/>
          <w:bCs/>
          <w:sz w:val="20"/>
          <w:szCs w:val="20"/>
        </w:rPr>
        <w:t>1 of 4</w:t>
      </w:r>
    </w:p>
    <w:p w:rsidR="0003432D" w:rsidRDefault="0003432D">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0C22EC" w:rsidRDefault="000C22EC">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0C22EC" w:rsidRDefault="000C22EC">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314808" w:rsidRPr="00314808" w:rsidRDefault="00563F8D">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i/>
          <w:sz w:val="20"/>
          <w:szCs w:val="20"/>
        </w:rPr>
      </w:pPr>
      <w:r>
        <w:rPr>
          <w:rFonts w:cs="Times New Roman TUR"/>
          <w:bCs/>
          <w:i/>
          <w:sz w:val="20"/>
          <w:szCs w:val="20"/>
        </w:rPr>
        <w:lastRenderedPageBreak/>
        <w:t>M</w:t>
      </w:r>
      <w:r w:rsidR="00314808" w:rsidRPr="00314808">
        <w:rPr>
          <w:rFonts w:cs="Times New Roman TUR"/>
          <w:bCs/>
          <w:i/>
          <w:sz w:val="20"/>
          <w:szCs w:val="20"/>
        </w:rPr>
        <w:t>SCF Faculty Sabbatical Leave:  Plan (Form 2), continued</w:t>
      </w:r>
    </w:p>
    <w:p w:rsidR="00314808" w:rsidRPr="00314808" w:rsidRDefault="00314808">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sz w:val="20"/>
          <w:szCs w:val="20"/>
        </w:rPr>
      </w:pPr>
    </w:p>
    <w:p w:rsidR="00F80B13" w:rsidRPr="00563F8D" w:rsidRDefault="00F80B13" w:rsidP="00DB020D">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sz w:val="22"/>
          <w:szCs w:val="22"/>
        </w:rPr>
      </w:pPr>
      <w:r w:rsidRPr="00563F8D">
        <w:rPr>
          <w:rFonts w:cs="Times New Roman TUR"/>
          <w:b/>
          <w:bCs/>
          <w:sz w:val="22"/>
          <w:szCs w:val="22"/>
        </w:rPr>
        <w:t>2.</w:t>
      </w:r>
      <w:r w:rsidRPr="00563F8D">
        <w:rPr>
          <w:rFonts w:cs="Times New Roman TUR"/>
          <w:bCs/>
          <w:sz w:val="22"/>
          <w:szCs w:val="22"/>
        </w:rPr>
        <w:t xml:space="preserve">  </w:t>
      </w:r>
      <w:r w:rsidRPr="00563F8D">
        <w:rPr>
          <w:rFonts w:cs="Times New Roman TUR"/>
          <w:b/>
          <w:bCs/>
          <w:sz w:val="22"/>
          <w:szCs w:val="22"/>
        </w:rPr>
        <w:t>HOW DO YOU ANTICIPATE THAT YOUR SABBATICAL PLAN WILL MAKE YOU A BETTER</w:t>
      </w:r>
      <w:r w:rsidR="000533FA" w:rsidRPr="00563F8D">
        <w:rPr>
          <w:rFonts w:cs="Times New Roman TUR"/>
          <w:b/>
          <w:bCs/>
          <w:sz w:val="22"/>
          <w:szCs w:val="22"/>
        </w:rPr>
        <w:t xml:space="preserve"> </w:t>
      </w:r>
      <w:r w:rsidR="00DB020D" w:rsidRPr="00563F8D">
        <w:rPr>
          <w:rFonts w:cs="Times New Roman TUR"/>
          <w:b/>
          <w:bCs/>
          <w:sz w:val="22"/>
          <w:szCs w:val="22"/>
        </w:rPr>
        <w:t>EDUCATOR</w:t>
      </w:r>
      <w:r w:rsidRPr="00563F8D">
        <w:rPr>
          <w:rFonts w:cs="Times New Roman TUR"/>
          <w:b/>
          <w:bCs/>
          <w:sz w:val="22"/>
          <w:szCs w:val="22"/>
        </w:rPr>
        <w:t>?  HOW WILL YOUR SABBATICAL PLAN IMPROVE YOUR TEACHING AND STUDENT LEARNING?</w:t>
      </w:r>
    </w:p>
    <w:p w:rsidR="00F80B13" w:rsidRPr="00563F8D" w:rsidRDefault="00F80B13">
      <w:pPr>
        <w:tabs>
          <w:tab w:val="left" w:pos="-360"/>
          <w:tab w:val="left" w:pos="-1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1"/>
        <w:rPr>
          <w:rFonts w:cs="Times New Roman TUR"/>
          <w:bCs/>
          <w:sz w:val="22"/>
          <w:szCs w:val="22"/>
        </w:rPr>
      </w:pPr>
      <w:r w:rsidRPr="00563F8D">
        <w:rPr>
          <w:rFonts w:cs="Times New Roman TUR"/>
          <w:bCs/>
          <w:sz w:val="22"/>
          <w:szCs w:val="22"/>
        </w:rPr>
        <w:t xml:space="preserve"> </w:t>
      </w: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314808" w:rsidRPr="00563F8D"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314808" w:rsidRPr="00563F8D"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0533FA" w:rsidRPr="00563F8D" w:rsidRDefault="000533FA">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2"/>
          <w:szCs w:val="22"/>
        </w:rPr>
      </w:pPr>
      <w:r w:rsidRPr="00563F8D">
        <w:rPr>
          <w:rFonts w:cs="Times New Roman TUR"/>
          <w:b/>
          <w:bCs/>
          <w:sz w:val="22"/>
          <w:szCs w:val="22"/>
        </w:rPr>
        <w:t xml:space="preserve">3.  WHAT ACTIVITIES WILL HELP YOU MEET THE ANTICIPATED ACCOMPLISHMENTS OF YOUR SABBATICAL PLAN? </w:t>
      </w: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0533FA" w:rsidRPr="00563F8D" w:rsidRDefault="000533FA">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0533FA" w:rsidRPr="00563F8D" w:rsidRDefault="000533FA">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Pr="00563F8D"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2"/>
          <w:szCs w:val="22"/>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0"/>
          <w:szCs w:val="20"/>
        </w:rPr>
      </w:pPr>
    </w:p>
    <w:p w:rsidR="00314808"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0"/>
          <w:szCs w:val="20"/>
        </w:rPr>
      </w:pPr>
    </w:p>
    <w:p w:rsidR="00314808"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0"/>
          <w:szCs w:val="20"/>
        </w:rPr>
      </w:pPr>
    </w:p>
    <w:p w:rsidR="000533FA" w:rsidRDefault="000533FA">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0"/>
          <w:szCs w:val="20"/>
        </w:rPr>
      </w:pPr>
    </w:p>
    <w:p w:rsidR="000533FA" w:rsidRDefault="000533FA">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0"/>
          <w:szCs w:val="20"/>
        </w:rPr>
      </w:pPr>
    </w:p>
    <w:p w:rsidR="00314808"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35468B" w:rsidRDefault="0035468B">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0533FA" w:rsidRPr="00314808" w:rsidRDefault="000533FA" w:rsidP="000533FA">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jc w:val="right"/>
        <w:rPr>
          <w:rFonts w:cs="Times New Roman TUR"/>
          <w:bCs/>
          <w:sz w:val="20"/>
          <w:szCs w:val="20"/>
        </w:rPr>
      </w:pPr>
      <w:r w:rsidRPr="00314808">
        <w:rPr>
          <w:rFonts w:cs="Times New Roman TUR"/>
          <w:bCs/>
          <w:sz w:val="20"/>
          <w:szCs w:val="20"/>
        </w:rPr>
        <w:t xml:space="preserve">Page </w:t>
      </w:r>
      <w:r w:rsidR="00165845">
        <w:rPr>
          <w:rFonts w:cs="Times New Roman TUR"/>
          <w:bCs/>
          <w:sz w:val="20"/>
          <w:szCs w:val="20"/>
        </w:rPr>
        <w:t>2 of</w:t>
      </w:r>
      <w:r w:rsidRPr="00314808">
        <w:rPr>
          <w:rFonts w:cs="Times New Roman TUR"/>
          <w:bCs/>
          <w:sz w:val="20"/>
          <w:szCs w:val="20"/>
        </w:rPr>
        <w:t xml:space="preserve"> 4</w:t>
      </w: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CD0036" w:rsidRPr="00314808" w:rsidRDefault="00563F8D" w:rsidP="00CD0036">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i/>
          <w:sz w:val="20"/>
          <w:szCs w:val="20"/>
        </w:rPr>
      </w:pPr>
      <w:r>
        <w:rPr>
          <w:rFonts w:cs="Times New Roman TUR"/>
          <w:bCs/>
          <w:i/>
          <w:sz w:val="20"/>
          <w:szCs w:val="20"/>
        </w:rPr>
        <w:lastRenderedPageBreak/>
        <w:t>M</w:t>
      </w:r>
      <w:r w:rsidR="00CD0036" w:rsidRPr="00314808">
        <w:rPr>
          <w:rFonts w:cs="Times New Roman TUR"/>
          <w:bCs/>
          <w:i/>
          <w:sz w:val="20"/>
          <w:szCs w:val="20"/>
        </w:rPr>
        <w:t>SCF Faculty Sabbatical Leave:  Plan (Form 2), continued</w:t>
      </w:r>
    </w:p>
    <w:p w:rsidR="00F80B13" w:rsidRPr="00314808"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Cs/>
          <w:sz w:val="18"/>
          <w:szCs w:val="18"/>
        </w:rPr>
      </w:pPr>
    </w:p>
    <w:p w:rsidR="00F80B13" w:rsidRPr="00563F8D" w:rsidRDefault="00F80B13" w:rsidP="00563F8D">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TUR"/>
          <w:b/>
          <w:bCs/>
          <w:sz w:val="22"/>
          <w:szCs w:val="22"/>
        </w:rPr>
      </w:pPr>
      <w:r w:rsidRPr="00563F8D">
        <w:rPr>
          <w:rFonts w:cs="Times New Roman TUR"/>
          <w:b/>
          <w:bCs/>
          <w:sz w:val="22"/>
          <w:szCs w:val="22"/>
        </w:rPr>
        <w:t>4.</w:t>
      </w:r>
      <w:r w:rsidRPr="00563F8D">
        <w:rPr>
          <w:rFonts w:cs="Times New Roman TUR"/>
          <w:b/>
          <w:bCs/>
          <w:sz w:val="22"/>
          <w:szCs w:val="22"/>
        </w:rPr>
        <w:tab/>
        <w:t>WHAT IS YOUR ANTICIPATED TIMETABLE FOR ACCOM</w:t>
      </w:r>
      <w:r w:rsidR="00563F8D">
        <w:rPr>
          <w:rFonts w:cs="Times New Roman TUR"/>
          <w:b/>
          <w:bCs/>
          <w:sz w:val="22"/>
          <w:szCs w:val="22"/>
        </w:rPr>
        <w:t xml:space="preserve">PLISHING THE ACTIVITIES OF YOUR </w:t>
      </w:r>
      <w:r w:rsidRPr="00563F8D">
        <w:rPr>
          <w:rFonts w:cs="Times New Roman TUR"/>
          <w:b/>
          <w:bCs/>
          <w:sz w:val="22"/>
          <w:szCs w:val="22"/>
        </w:rPr>
        <w:t>PLAN?</w:t>
      </w:r>
    </w:p>
    <w:p w:rsidR="00F80B13" w:rsidRPr="00162190"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18"/>
          <w:szCs w:val="18"/>
        </w:rPr>
      </w:pPr>
    </w:p>
    <w:tbl>
      <w:tblPr>
        <w:tblW w:w="0" w:type="auto"/>
        <w:jc w:val="center"/>
        <w:tblLayout w:type="fixed"/>
        <w:tblCellMar>
          <w:left w:w="115" w:type="dxa"/>
          <w:right w:w="115" w:type="dxa"/>
        </w:tblCellMar>
        <w:tblLook w:val="0000" w:firstRow="0" w:lastRow="0" w:firstColumn="0" w:lastColumn="0" w:noHBand="0" w:noVBand="0"/>
      </w:tblPr>
      <w:tblGrid>
        <w:gridCol w:w="10800"/>
      </w:tblGrid>
      <w:tr w:rsidR="00F80B13" w:rsidRPr="00314808">
        <w:trPr>
          <w:jc w:val="center"/>
        </w:trPr>
        <w:tc>
          <w:tcPr>
            <w:tcW w:w="10800" w:type="dxa"/>
            <w:tcBorders>
              <w:top w:val="single" w:sz="7" w:space="0" w:color="000000"/>
              <w:left w:val="single" w:sz="7" w:space="0" w:color="000000"/>
              <w:bottom w:val="single" w:sz="7" w:space="0" w:color="000000"/>
              <w:right w:val="single" w:sz="7" w:space="0" w:color="000000"/>
            </w:tcBorders>
          </w:tcPr>
          <w:p w:rsidR="00F80B13" w:rsidRPr="00314808" w:rsidRDefault="00F80B13">
            <w:pPr>
              <w:spacing w:line="19" w:lineRule="exact"/>
              <w:rPr>
                <w:rFonts w:cs="Times New Roman TUR"/>
                <w:bCs/>
                <w:sz w:val="18"/>
                <w:szCs w:val="18"/>
              </w:rPr>
            </w:pPr>
          </w:p>
          <w:p w:rsidR="00F80B13" w:rsidRPr="00162190"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r w:rsidRPr="00162190">
              <w:rPr>
                <w:rFonts w:cs="Times New Roman TUR"/>
                <w:b/>
                <w:bCs/>
              </w:rPr>
              <w:t>FALL SEMESTER:</w:t>
            </w: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Cs/>
              </w:rPr>
            </w:pPr>
          </w:p>
          <w:p w:rsidR="00F80B13" w:rsidRPr="0031480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cs="Times New Roman TUR"/>
                <w:bCs/>
              </w:rPr>
            </w:pPr>
          </w:p>
        </w:tc>
      </w:tr>
    </w:tbl>
    <w:p w:rsidR="00F80B13" w:rsidRPr="00314808" w:rsidRDefault="00F80B13">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58"/>
        <w:rPr>
          <w:rFonts w:cs="Times New Roman TUR"/>
          <w:bCs/>
        </w:rPr>
      </w:pPr>
    </w:p>
    <w:tbl>
      <w:tblPr>
        <w:tblW w:w="0" w:type="auto"/>
        <w:tblInd w:w="123" w:type="dxa"/>
        <w:tblLayout w:type="fixed"/>
        <w:tblCellMar>
          <w:left w:w="115" w:type="dxa"/>
          <w:right w:w="115" w:type="dxa"/>
        </w:tblCellMar>
        <w:tblLook w:val="0000" w:firstRow="0" w:lastRow="0" w:firstColumn="0" w:lastColumn="0" w:noHBand="0" w:noVBand="0"/>
      </w:tblPr>
      <w:tblGrid>
        <w:gridCol w:w="10773"/>
      </w:tblGrid>
      <w:tr w:rsidR="00F80B13">
        <w:trPr>
          <w:trHeight w:val="6139"/>
        </w:trPr>
        <w:tc>
          <w:tcPr>
            <w:tcW w:w="10773" w:type="dxa"/>
            <w:tcBorders>
              <w:top w:val="single" w:sz="7" w:space="0" w:color="000000"/>
              <w:left w:val="single" w:sz="7" w:space="0" w:color="000000"/>
              <w:bottom w:val="single" w:sz="7" w:space="0" w:color="000000"/>
              <w:right w:val="single" w:sz="7" w:space="0" w:color="000000"/>
            </w:tcBorders>
          </w:tcPr>
          <w:p w:rsidR="00F80B13" w:rsidRDefault="00F80B13">
            <w:pPr>
              <w:spacing w:line="19" w:lineRule="exact"/>
              <w:rPr>
                <w:rFonts w:cs="Times New Roman TUR"/>
                <w:b/>
                <w:bCs/>
              </w:rPr>
            </w:pPr>
          </w:p>
          <w:p w:rsidR="00F80B13" w:rsidRPr="00162190"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r w:rsidRPr="00162190">
              <w:rPr>
                <w:rFonts w:cs="Times New Roman TUR"/>
                <w:b/>
                <w:bCs/>
              </w:rPr>
              <w:t>SPRING SEMESTER:</w:t>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cs="Times New Roman TUR"/>
                <w:b/>
                <w:bCs/>
                <w:i/>
                <w:iCs/>
                <w:sz w:val="18"/>
                <w:szCs w:val="18"/>
              </w:rPr>
            </w:pPr>
          </w:p>
        </w:tc>
      </w:tr>
    </w:tbl>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imes New Roman TUR"/>
          <w:b/>
          <w:bCs/>
          <w:i/>
          <w:iCs/>
          <w:sz w:val="18"/>
          <w:szCs w:val="18"/>
        </w:rPr>
      </w:pPr>
    </w:p>
    <w:p w:rsidR="00EB60D9" w:rsidRDefault="00EB6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imes New Roman TUR"/>
          <w:bCs/>
          <w:sz w:val="18"/>
          <w:szCs w:val="18"/>
        </w:rPr>
      </w:pPr>
    </w:p>
    <w:p w:rsidR="0035468B" w:rsidRDefault="00354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imes New Roman TUR"/>
          <w:bCs/>
          <w:sz w:val="18"/>
          <w:szCs w:val="18"/>
        </w:rPr>
      </w:pPr>
    </w:p>
    <w:p w:rsidR="00F80B13" w:rsidRPr="00314808"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imes New Roman TUR"/>
          <w:bCs/>
          <w:sz w:val="18"/>
          <w:szCs w:val="18"/>
        </w:rPr>
      </w:pPr>
      <w:r w:rsidRPr="00314808">
        <w:rPr>
          <w:rFonts w:cs="Times New Roman TUR"/>
          <w:bCs/>
          <w:sz w:val="18"/>
          <w:szCs w:val="18"/>
        </w:rPr>
        <w:t>Page 3 of 4</w:t>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i/>
          <w:iCs/>
          <w:sz w:val="18"/>
          <w:szCs w:val="18"/>
        </w:rPr>
      </w:pPr>
    </w:p>
    <w:p w:rsidR="00CD0036" w:rsidRPr="00314808" w:rsidRDefault="00CD0036" w:rsidP="00CD0036">
      <w:pPr>
        <w:tabs>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i/>
          <w:sz w:val="20"/>
          <w:szCs w:val="20"/>
        </w:rPr>
      </w:pPr>
      <w:r w:rsidRPr="00314808">
        <w:rPr>
          <w:rFonts w:cs="Times New Roman TUR"/>
          <w:bCs/>
          <w:i/>
          <w:sz w:val="20"/>
          <w:szCs w:val="20"/>
        </w:rPr>
        <w:lastRenderedPageBreak/>
        <w:t>MSCF Faculty Sabbatical Leave:  Plan (Form 2), continued</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Times New Roman TUR"/>
          <w:b/>
          <w:bCs/>
          <w:sz w:val="20"/>
          <w:szCs w:val="20"/>
        </w:rPr>
      </w:pPr>
    </w:p>
    <w:p w:rsidR="00056120" w:rsidRDefault="00056120">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0"/>
          <w:szCs w:val="20"/>
        </w:rPr>
      </w:pPr>
    </w:p>
    <w:p w:rsidR="00F80B13" w:rsidRPr="00823D88" w:rsidRDefault="00F80B13">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
          <w:bCs/>
          <w:sz w:val="22"/>
          <w:szCs w:val="22"/>
        </w:rPr>
      </w:pPr>
      <w:r w:rsidRPr="00823D88">
        <w:rPr>
          <w:rFonts w:cs="Times New Roman TUR"/>
          <w:b/>
          <w:bCs/>
          <w:sz w:val="22"/>
          <w:szCs w:val="22"/>
        </w:rPr>
        <w:t>5.</w:t>
      </w:r>
      <w:r w:rsidRPr="00823D88">
        <w:rPr>
          <w:rFonts w:cs="Times New Roman TUR"/>
          <w:b/>
          <w:bCs/>
          <w:sz w:val="22"/>
          <w:szCs w:val="22"/>
        </w:rPr>
        <w:tab/>
        <w:t>WHAT DOCUMENTATION WILL YOU PROVIDE FOR YOUR ACTIVITIES AND THE COMPLETION OF YOUR SABBATICAL PLAN WHEN YOU WRITE YOUR SABBATICAL REPORT?</w:t>
      </w:r>
    </w:p>
    <w:p w:rsidR="00F80B13" w:rsidRPr="00314808"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162190" w:rsidRDefault="0016219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162190" w:rsidRDefault="00162190">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314808"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314808"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314808" w:rsidRDefault="00314808">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
          <w:bCs/>
          <w:sz w:val="20"/>
          <w:szCs w:val="20"/>
        </w:rPr>
      </w:pP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823D88">
        <w:rPr>
          <w:rFonts w:cs="Times New Roman TUR"/>
          <w:bCs/>
          <w:sz w:val="22"/>
          <w:szCs w:val="22"/>
        </w:rPr>
        <w:t>This sabbatical plan, which I will complete, will be of mutual benefit to the college and to me.  I understand that this plan requires both the recommendation of</w:t>
      </w:r>
      <w:r w:rsidR="00823D88" w:rsidRPr="00823D88">
        <w:rPr>
          <w:rFonts w:cs="Times New Roman TUR"/>
          <w:bCs/>
          <w:sz w:val="22"/>
          <w:szCs w:val="22"/>
        </w:rPr>
        <w:t xml:space="preserve"> my supervising</w:t>
      </w:r>
      <w:r w:rsidRPr="00823D88">
        <w:rPr>
          <w:rFonts w:cs="Times New Roman TUR"/>
          <w:bCs/>
          <w:sz w:val="22"/>
          <w:szCs w:val="22"/>
        </w:rPr>
        <w:t xml:space="preserve"> administrator and/or </w:t>
      </w:r>
      <w:r w:rsidR="00823D88" w:rsidRPr="00823D88">
        <w:rPr>
          <w:rFonts w:cs="Times New Roman TUR"/>
          <w:bCs/>
          <w:sz w:val="22"/>
          <w:szCs w:val="22"/>
        </w:rPr>
        <w:t>CAO</w:t>
      </w:r>
      <w:r w:rsidRPr="00823D88">
        <w:rPr>
          <w:rFonts w:cs="Times New Roman TUR"/>
          <w:bCs/>
          <w:sz w:val="22"/>
          <w:szCs w:val="22"/>
        </w:rPr>
        <w:t xml:space="preserve">, and approval by the college president, </w:t>
      </w:r>
      <w:r w:rsidRPr="00823D88">
        <w:rPr>
          <w:rFonts w:cs="Times New Roman TUR"/>
          <w:bCs/>
          <w:sz w:val="22"/>
          <w:szCs w:val="22"/>
          <w:u w:val="single"/>
        </w:rPr>
        <w:t>and that any significant change in this plan also requires approval of the college president or designee</w:t>
      </w:r>
      <w:r w:rsidRPr="00823D88">
        <w:rPr>
          <w:rFonts w:cs="Times New Roman TUR"/>
          <w:bCs/>
          <w:sz w:val="22"/>
          <w:szCs w:val="22"/>
        </w:rPr>
        <w:t xml:space="preserve">. </w:t>
      </w: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22"/>
          <w:szCs w:val="22"/>
        </w:rPr>
      </w:pPr>
      <w:r w:rsidRPr="00823D88">
        <w:rPr>
          <w:rFonts w:cs="Times New Roman TUR"/>
          <w:b/>
          <w:bCs/>
          <w:sz w:val="22"/>
          <w:szCs w:val="22"/>
        </w:rPr>
        <w:t xml:space="preserve">I further understand that </w:t>
      </w:r>
      <w:r w:rsidR="00FB6DBF" w:rsidRPr="00823D88">
        <w:rPr>
          <w:rFonts w:cs="Times New Roman TUR"/>
          <w:b/>
          <w:bCs/>
          <w:i/>
          <w:sz w:val="22"/>
          <w:szCs w:val="22"/>
        </w:rPr>
        <w:t>upon return from</w:t>
      </w:r>
      <w:r w:rsidRPr="00823D88">
        <w:rPr>
          <w:rFonts w:cs="Times New Roman TUR"/>
          <w:b/>
          <w:bCs/>
          <w:i/>
          <w:iCs/>
          <w:sz w:val="22"/>
          <w:szCs w:val="22"/>
        </w:rPr>
        <w:t xml:space="preserve"> the </w:t>
      </w:r>
      <w:r w:rsidR="00056120" w:rsidRPr="00823D88">
        <w:rPr>
          <w:rFonts w:cs="Times New Roman TUR"/>
          <w:b/>
          <w:bCs/>
          <w:i/>
          <w:iCs/>
          <w:sz w:val="22"/>
          <w:szCs w:val="22"/>
        </w:rPr>
        <w:t xml:space="preserve">sabbatical </w:t>
      </w:r>
      <w:r w:rsidRPr="00823D88">
        <w:rPr>
          <w:rFonts w:cs="Times New Roman TUR"/>
          <w:b/>
          <w:bCs/>
          <w:i/>
          <w:iCs/>
          <w:sz w:val="22"/>
          <w:szCs w:val="22"/>
        </w:rPr>
        <w:t>leave,</w:t>
      </w:r>
      <w:r w:rsidRPr="00823D88">
        <w:rPr>
          <w:rFonts w:cs="Times New Roman TUR"/>
          <w:b/>
          <w:bCs/>
          <w:sz w:val="22"/>
          <w:szCs w:val="22"/>
        </w:rPr>
        <w:t xml:space="preserve"> I will submit a report to the college president or designee </w:t>
      </w:r>
      <w:r w:rsidR="005C1612" w:rsidRPr="005C1612">
        <w:rPr>
          <w:rFonts w:cs="Times New Roman TUR"/>
          <w:b/>
          <w:bCs/>
          <w:sz w:val="22"/>
          <w:szCs w:val="22"/>
          <w:u w:val="single"/>
        </w:rPr>
        <w:t>upon my first day of my return</w:t>
      </w:r>
      <w:r w:rsidR="005C1612">
        <w:rPr>
          <w:rFonts w:cs="Times New Roman TUR"/>
          <w:b/>
          <w:bCs/>
          <w:sz w:val="22"/>
          <w:szCs w:val="22"/>
        </w:rPr>
        <w:t xml:space="preserve">, which will </w:t>
      </w:r>
      <w:r w:rsidRPr="00823D88">
        <w:rPr>
          <w:rFonts w:cs="Times New Roman TUR"/>
          <w:b/>
          <w:bCs/>
          <w:sz w:val="22"/>
          <w:szCs w:val="22"/>
        </w:rPr>
        <w:t>document how I have accomplished this plan.</w:t>
      </w: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cs="Times New Roman TUR"/>
          <w:bCs/>
          <w:i/>
          <w:iCs/>
          <w:sz w:val="22"/>
          <w:szCs w:val="22"/>
        </w:rPr>
      </w:pP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22"/>
          <w:szCs w:val="22"/>
        </w:rPr>
      </w:pPr>
      <w:r w:rsidRPr="00823D88">
        <w:rPr>
          <w:rFonts w:cs="Times New Roman TUR"/>
          <w:bCs/>
          <w:i/>
          <w:iCs/>
          <w:sz w:val="22"/>
          <w:szCs w:val="22"/>
        </w:rPr>
        <w:t>Signature of Applicant________________________</w:t>
      </w:r>
      <w:r w:rsidR="00056120" w:rsidRPr="00823D88">
        <w:rPr>
          <w:rFonts w:cs="Times New Roman TUR"/>
          <w:bCs/>
          <w:i/>
          <w:iCs/>
          <w:sz w:val="22"/>
          <w:szCs w:val="22"/>
        </w:rPr>
        <w:t>______</w:t>
      </w:r>
      <w:r w:rsidRPr="00823D88">
        <w:rPr>
          <w:rFonts w:cs="Times New Roman TUR"/>
          <w:bCs/>
          <w:i/>
          <w:iCs/>
          <w:sz w:val="22"/>
          <w:szCs w:val="22"/>
        </w:rPr>
        <w:t>_______________</w:t>
      </w:r>
      <w:r w:rsidR="00314808" w:rsidRPr="00823D88">
        <w:rPr>
          <w:rFonts w:cs="Times New Roman TUR"/>
          <w:bCs/>
          <w:i/>
          <w:iCs/>
          <w:sz w:val="22"/>
          <w:szCs w:val="22"/>
        </w:rPr>
        <w:t xml:space="preserve">   </w:t>
      </w:r>
      <w:r w:rsidRPr="00823D88">
        <w:rPr>
          <w:rFonts w:cs="Times New Roman TUR"/>
          <w:bCs/>
          <w:i/>
          <w:iCs/>
          <w:sz w:val="22"/>
          <w:szCs w:val="22"/>
        </w:rPr>
        <w:t>Date ________________</w:t>
      </w:r>
      <w:r w:rsidR="00056120" w:rsidRPr="00823D88">
        <w:rPr>
          <w:rFonts w:cs="Times New Roman TUR"/>
          <w:bCs/>
          <w:i/>
          <w:iCs/>
          <w:sz w:val="22"/>
          <w:szCs w:val="22"/>
        </w:rPr>
        <w:t>____</w:t>
      </w:r>
    </w:p>
    <w:p w:rsidR="00056120" w:rsidRPr="00823D88" w:rsidRDefault="00056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22"/>
          <w:szCs w:val="22"/>
        </w:rPr>
      </w:pP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22"/>
          <w:szCs w:val="22"/>
        </w:rPr>
      </w:pPr>
    </w:p>
    <w:p w:rsidR="00F80B13" w:rsidRPr="00823D88"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823D88">
        <w:rPr>
          <w:rFonts w:cs="Times New Roman TUR"/>
          <w:bCs/>
          <w:i/>
          <w:iCs/>
          <w:sz w:val="22"/>
          <w:szCs w:val="22"/>
        </w:rPr>
        <w:t xml:space="preserve">Signature of </w:t>
      </w:r>
      <w:r w:rsidR="00823D88">
        <w:rPr>
          <w:rFonts w:cs="Times New Roman TUR"/>
          <w:bCs/>
          <w:i/>
          <w:iCs/>
          <w:sz w:val="22"/>
          <w:szCs w:val="22"/>
        </w:rPr>
        <w:t xml:space="preserve">Supervising Administrator </w:t>
      </w:r>
      <w:r w:rsidR="000A6EA1">
        <w:rPr>
          <w:rFonts w:cs="Times New Roman TUR"/>
          <w:bCs/>
          <w:i/>
          <w:iCs/>
          <w:sz w:val="22"/>
          <w:szCs w:val="22"/>
        </w:rPr>
        <w:t>(and/or CAO)</w:t>
      </w:r>
      <w:r w:rsidRPr="00823D88">
        <w:rPr>
          <w:rFonts w:cs="Times New Roman TUR"/>
          <w:bCs/>
          <w:i/>
          <w:iCs/>
          <w:sz w:val="22"/>
          <w:szCs w:val="22"/>
        </w:rPr>
        <w:t>_________</w:t>
      </w:r>
      <w:r w:rsidR="00314808" w:rsidRPr="00823D88">
        <w:rPr>
          <w:rFonts w:cs="Times New Roman TUR"/>
          <w:bCs/>
          <w:i/>
          <w:iCs/>
          <w:sz w:val="22"/>
          <w:szCs w:val="22"/>
        </w:rPr>
        <w:t>_</w:t>
      </w:r>
      <w:r w:rsidRPr="00823D88">
        <w:rPr>
          <w:rFonts w:cs="Times New Roman TUR"/>
          <w:bCs/>
          <w:i/>
          <w:iCs/>
          <w:sz w:val="22"/>
          <w:szCs w:val="22"/>
        </w:rPr>
        <w:t>_________________   Date ___</w:t>
      </w:r>
      <w:r w:rsidR="004C5633" w:rsidRPr="00823D88">
        <w:rPr>
          <w:rFonts w:cs="Times New Roman TUR"/>
          <w:bCs/>
          <w:i/>
          <w:iCs/>
          <w:sz w:val="22"/>
          <w:szCs w:val="22"/>
        </w:rPr>
        <w:t>__</w:t>
      </w:r>
      <w:r w:rsidRPr="00823D88">
        <w:rPr>
          <w:rFonts w:cs="Times New Roman TUR"/>
          <w:bCs/>
          <w:i/>
          <w:iCs/>
          <w:sz w:val="22"/>
          <w:szCs w:val="22"/>
        </w:rPr>
        <w:t>________</w:t>
      </w:r>
    </w:p>
    <w:p w:rsidR="00F80B13" w:rsidRPr="00823D88"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823D88"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823D88" w:rsidRDefault="00F80B1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i/>
          <w:iCs/>
          <w:sz w:val="22"/>
          <w:szCs w:val="22"/>
        </w:rPr>
      </w:pPr>
      <w:r w:rsidRPr="00823D88">
        <w:rPr>
          <w:rFonts w:cs="Times New Roman TUR"/>
          <w:bCs/>
          <w:i/>
          <w:iCs/>
          <w:sz w:val="22"/>
          <w:szCs w:val="22"/>
        </w:rPr>
        <w:t>Signature of Preside</w:t>
      </w:r>
      <w:r w:rsidR="00EF69E7">
        <w:rPr>
          <w:rFonts w:cs="Times New Roman TUR"/>
          <w:bCs/>
          <w:i/>
          <w:iCs/>
          <w:sz w:val="22"/>
          <w:szCs w:val="22"/>
        </w:rPr>
        <w:t>nt _______________________</w:t>
      </w:r>
      <w:r w:rsidR="00314808" w:rsidRPr="00823D88">
        <w:rPr>
          <w:rFonts w:cs="Times New Roman TUR"/>
          <w:bCs/>
          <w:i/>
          <w:iCs/>
          <w:sz w:val="22"/>
          <w:szCs w:val="22"/>
        </w:rPr>
        <w:t>_</w:t>
      </w:r>
      <w:r w:rsidRPr="00823D88">
        <w:rPr>
          <w:rFonts w:cs="Times New Roman TUR"/>
          <w:bCs/>
          <w:i/>
          <w:iCs/>
          <w:sz w:val="22"/>
          <w:szCs w:val="22"/>
        </w:rPr>
        <w:t>______________</w:t>
      </w:r>
      <w:r w:rsidR="000A6EA1">
        <w:rPr>
          <w:rFonts w:cs="Times New Roman TUR"/>
          <w:bCs/>
          <w:i/>
          <w:iCs/>
          <w:sz w:val="22"/>
          <w:szCs w:val="22"/>
        </w:rPr>
        <w:t>______</w:t>
      </w:r>
      <w:r w:rsidR="00314808" w:rsidRPr="00823D88">
        <w:rPr>
          <w:rFonts w:cs="Times New Roman TUR"/>
          <w:bCs/>
          <w:i/>
          <w:iCs/>
          <w:sz w:val="22"/>
          <w:szCs w:val="22"/>
        </w:rPr>
        <w:t xml:space="preserve">  </w:t>
      </w:r>
      <w:r w:rsidRPr="00823D88">
        <w:rPr>
          <w:rFonts w:cs="Times New Roman TUR"/>
          <w:bCs/>
          <w:i/>
          <w:iCs/>
          <w:sz w:val="22"/>
          <w:szCs w:val="22"/>
        </w:rPr>
        <w:t>Date ______________</w:t>
      </w:r>
      <w:r w:rsidR="004C5633" w:rsidRPr="00823D88">
        <w:rPr>
          <w:rFonts w:cs="Times New Roman TUR"/>
          <w:bCs/>
          <w:i/>
          <w:iCs/>
          <w:sz w:val="22"/>
          <w:szCs w:val="22"/>
        </w:rPr>
        <w:t>__</w:t>
      </w:r>
      <w:r w:rsidRPr="00823D88">
        <w:rPr>
          <w:rFonts w:cs="Times New Roman TUR"/>
          <w:bCs/>
          <w:i/>
          <w:iCs/>
          <w:sz w:val="22"/>
          <w:szCs w:val="22"/>
        </w:rPr>
        <w:t>______</w:t>
      </w:r>
    </w:p>
    <w:p w:rsidR="00F80B13" w:rsidRPr="00823D88"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22"/>
          <w:szCs w:val="22"/>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18"/>
          <w:szCs w:val="18"/>
        </w:rPr>
      </w:pPr>
    </w:p>
    <w:p w:rsidR="0035468B" w:rsidRDefault="00354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18"/>
          <w:szCs w:val="18"/>
        </w:rPr>
      </w:pPr>
    </w:p>
    <w:p w:rsidR="0035468B" w:rsidRDefault="00354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18"/>
          <w:szCs w:val="18"/>
        </w:rPr>
      </w:pPr>
    </w:p>
    <w:p w:rsidR="0035468B" w:rsidRDefault="00354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18"/>
          <w:szCs w:val="18"/>
        </w:rPr>
      </w:pPr>
    </w:p>
    <w:p w:rsidR="0035468B" w:rsidRDefault="00354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18"/>
          <w:szCs w:val="18"/>
        </w:rPr>
      </w:pPr>
    </w:p>
    <w:p w:rsidR="0035468B" w:rsidRPr="00314808" w:rsidRDefault="00354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i/>
          <w:iCs/>
          <w:sz w:val="18"/>
          <w:szCs w:val="18"/>
        </w:rPr>
      </w:pPr>
    </w:p>
    <w:p w:rsidR="00F80B13" w:rsidRPr="00314808"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Cs/>
          <w:i/>
          <w:iCs/>
          <w:sz w:val="18"/>
          <w:szCs w:val="18"/>
        </w:rPr>
      </w:pPr>
      <w:r w:rsidRPr="00314808">
        <w:rPr>
          <w:rFonts w:cs="Times New Roman TUR"/>
          <w:bCs/>
          <w:sz w:val="18"/>
          <w:szCs w:val="18"/>
        </w:rPr>
        <w:t>Page 4 of 4</w:t>
      </w:r>
    </w:p>
    <w:p w:rsidR="00F80B13" w:rsidRPr="00314808"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Cs/>
          <w:i/>
          <w:iCs/>
          <w:sz w:val="18"/>
          <w:szCs w:val="18"/>
        </w:rPr>
        <w:sectPr w:rsidR="00F80B13" w:rsidRPr="00314808">
          <w:type w:val="continuous"/>
          <w:pgSz w:w="12241" w:h="15841"/>
          <w:pgMar w:top="576" w:right="718" w:bottom="576" w:left="718" w:header="576" w:footer="576" w:gutter="0"/>
          <w:cols w:space="720"/>
          <w:noEndnote/>
        </w:sectPr>
      </w:pPr>
    </w:p>
    <w:p w:rsidR="000F4806" w:rsidRDefault="000F4806" w:rsidP="00221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p>
    <w:p w:rsidR="00221C72" w:rsidRDefault="00221C72" w:rsidP="00221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r>
        <w:rPr>
          <w:rFonts w:cs="Times New Roman TUR"/>
          <w:b/>
          <w:bCs/>
          <w:sz w:val="22"/>
          <w:szCs w:val="22"/>
        </w:rPr>
        <w:t>__________________________</w:t>
      </w:r>
    </w:p>
    <w:p w:rsidR="00F80B13" w:rsidRPr="00162190" w:rsidRDefault="00221C72" w:rsidP="00221C72">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r>
        <w:rPr>
          <w:rFonts w:cs="Times New Roman TUR"/>
          <w:b/>
          <w:bCs/>
          <w:sz w:val="22"/>
          <w:szCs w:val="22"/>
        </w:rPr>
        <w:t xml:space="preserve">                                                                                                                                              Date</w:t>
      </w:r>
      <w:r w:rsidR="00F80B13">
        <w:rPr>
          <w:rFonts w:cs="Times New Roman TUR"/>
          <w:b/>
          <w:bCs/>
          <w:sz w:val="28"/>
          <w:szCs w:val="28"/>
        </w:rPr>
        <w:t xml:space="preserve">    </w:t>
      </w:r>
      <w:r>
        <w:rPr>
          <w:rFonts w:cs="Times New Roman TUR"/>
          <w:b/>
          <w:bCs/>
          <w:sz w:val="28"/>
          <w:szCs w:val="28"/>
        </w:rPr>
        <w:t xml:space="preserve">                               </w:t>
      </w:r>
      <w:r w:rsidR="00F80B13">
        <w:rPr>
          <w:rFonts w:cs="Times New Roman TUR"/>
          <w:b/>
          <w:bCs/>
          <w:sz w:val="28"/>
          <w:szCs w:val="28"/>
        </w:rPr>
        <w:t xml:space="preserve">                                                                                                  </w:t>
      </w:r>
      <w:r w:rsidR="00F80B13" w:rsidRPr="00162190">
        <w:rPr>
          <w:rFonts w:cs="Times New Roman TUR"/>
          <w:b/>
          <w:bCs/>
          <w:sz w:val="28"/>
          <w:szCs w:val="28"/>
        </w:rPr>
        <w:t>______________________________College</w:t>
      </w:r>
    </w:p>
    <w:p w:rsidR="00F80B13" w:rsidRPr="00162190"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i/>
          <w:iCs/>
          <w:sz w:val="28"/>
          <w:szCs w:val="28"/>
        </w:rPr>
      </w:pPr>
    </w:p>
    <w:p w:rsidR="00F80B13" w:rsidRPr="00162190" w:rsidRDefault="00CD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i/>
          <w:iCs/>
          <w:sz w:val="28"/>
          <w:szCs w:val="28"/>
        </w:rPr>
      </w:pPr>
      <w:r w:rsidRPr="00162190">
        <w:rPr>
          <w:rFonts w:cs="Times New Roman TUR"/>
          <w:b/>
          <w:bCs/>
          <w:i/>
          <w:iCs/>
          <w:sz w:val="28"/>
          <w:szCs w:val="28"/>
        </w:rPr>
        <w:t>MSCF</w:t>
      </w:r>
      <w:r w:rsidR="00F80B13" w:rsidRPr="00162190">
        <w:rPr>
          <w:rFonts w:cs="Times New Roman TUR"/>
          <w:b/>
          <w:bCs/>
          <w:i/>
          <w:iCs/>
          <w:sz w:val="28"/>
          <w:szCs w:val="28"/>
        </w:rPr>
        <w:t xml:space="preserve"> FACULTY SABBATICAL LEAVE: COLLEGE REVIEW OF THE PLAN </w:t>
      </w:r>
    </w:p>
    <w:p w:rsidR="00F80B13" w:rsidRPr="00162190"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r w:rsidRPr="00162190">
        <w:rPr>
          <w:rFonts w:cs="Times New Roman TUR"/>
          <w:b/>
          <w:bCs/>
          <w:i/>
          <w:iCs/>
          <w:sz w:val="28"/>
          <w:szCs w:val="28"/>
        </w:rPr>
        <w:t>Form 3</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0"/>
          <w:szCs w:val="20"/>
        </w:rPr>
      </w:pPr>
    </w:p>
    <w:p w:rsidR="00F80B13" w:rsidRPr="003E0E3B"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Times New Roman TUR"/>
          <w:bCs/>
          <w:sz w:val="22"/>
          <w:szCs w:val="22"/>
        </w:rPr>
      </w:pPr>
      <w:r w:rsidRPr="003E0E3B">
        <w:rPr>
          <w:rFonts w:cs="Times New Roman TUR"/>
          <w:bCs/>
          <w:sz w:val="22"/>
          <w:szCs w:val="22"/>
        </w:rPr>
        <w:t xml:space="preserve">The </w:t>
      </w:r>
      <w:r w:rsidR="00CD0036" w:rsidRPr="003E0E3B">
        <w:rPr>
          <w:rFonts w:cs="Times New Roman TUR"/>
          <w:bCs/>
          <w:sz w:val="22"/>
          <w:szCs w:val="22"/>
        </w:rPr>
        <w:t>Minnesota State College Faculty, Article 17, Section 4, states:</w:t>
      </w:r>
    </w:p>
    <w:p w:rsidR="00F80B13" w:rsidRPr="003E0E3B"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3E0E3B" w:rsidRDefault="00F80B13">
      <w:p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rPr>
          <w:rFonts w:cs="Times New Roman TUR"/>
          <w:bCs/>
          <w:sz w:val="22"/>
          <w:szCs w:val="22"/>
        </w:rPr>
      </w:pPr>
      <w:r w:rsidRPr="003E0E3B">
        <w:rPr>
          <w:rFonts w:cs="Times New Roman TUR"/>
          <w:bCs/>
          <w:i/>
          <w:iCs/>
          <w:sz w:val="22"/>
          <w:szCs w:val="22"/>
        </w:rPr>
        <w:t xml:space="preserve">"The purpose of sabbatical leaves is to give faculty members the opportunity to secure additional education, training, or experience which will make them better prepared for carrying out their college assignments, and will support the professional development of the faculty, the development needs of academic departments or areas, and the planned instructional priorities of the college/system mission." </w:t>
      </w:r>
    </w:p>
    <w:p w:rsidR="00F80B13" w:rsidRPr="003E0E3B"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Times New Roman TUR"/>
          <w:bCs/>
          <w:sz w:val="22"/>
          <w:szCs w:val="22"/>
        </w:rPr>
      </w:pPr>
    </w:p>
    <w:p w:rsidR="00F80B13" w:rsidRPr="003E0E3B"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3E0E3B"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sz w:val="22"/>
          <w:szCs w:val="22"/>
        </w:rPr>
      </w:pPr>
      <w:r w:rsidRPr="003E0E3B">
        <w:rPr>
          <w:rFonts w:cs="Times New Roman TUR"/>
          <w:bCs/>
          <w:sz w:val="22"/>
          <w:szCs w:val="22"/>
        </w:rPr>
        <w:t>Relate your comments (below) to the purpose of sabbatical leaves, to the criteria for sabbatical leaves, and discuss the sabbatical plan with the faculty member prior to attaching this to the plan.</w:t>
      </w:r>
    </w:p>
    <w:p w:rsidR="00F80B13" w:rsidRPr="003E0E3B"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3E0E3B"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3E0E3B">
        <w:rPr>
          <w:rFonts w:cs="Times New Roman TUR"/>
          <w:bCs/>
          <w:sz w:val="22"/>
          <w:szCs w:val="22"/>
        </w:rPr>
        <w:t xml:space="preserve">  ___</w:t>
      </w:r>
      <w:r w:rsidR="003E0E3B">
        <w:rPr>
          <w:rFonts w:cs="Times New Roman TUR"/>
          <w:bCs/>
          <w:sz w:val="22"/>
          <w:szCs w:val="22"/>
        </w:rPr>
        <w:t xml:space="preserve">__ </w:t>
      </w:r>
      <w:r w:rsidRPr="003E0E3B">
        <w:rPr>
          <w:rFonts w:cs="Times New Roman TUR"/>
          <w:bCs/>
          <w:sz w:val="22"/>
          <w:szCs w:val="22"/>
        </w:rPr>
        <w:t>This sabbatical plan meets the purpose and criteria for a sabbatical leave, and, therefore, I approve it.</w:t>
      </w:r>
    </w:p>
    <w:p w:rsidR="00F80B13" w:rsidRPr="003E0E3B"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3E0E3B"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3E0E3B"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3E0E3B">
        <w:rPr>
          <w:rFonts w:cs="Times New Roman TUR"/>
          <w:bCs/>
          <w:sz w:val="22"/>
          <w:szCs w:val="22"/>
        </w:rPr>
        <w:t xml:space="preserve">  ___</w:t>
      </w:r>
      <w:r w:rsidR="003E0E3B">
        <w:rPr>
          <w:rFonts w:cs="Times New Roman TUR"/>
          <w:bCs/>
          <w:sz w:val="22"/>
          <w:szCs w:val="22"/>
        </w:rPr>
        <w:t xml:space="preserve">__ </w:t>
      </w:r>
      <w:r w:rsidRPr="003E0E3B">
        <w:rPr>
          <w:rFonts w:cs="Times New Roman TUR"/>
          <w:bCs/>
          <w:sz w:val="22"/>
          <w:szCs w:val="22"/>
        </w:rPr>
        <w:t>This sabbatical plan is approved with the following conditions:</w:t>
      </w: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0533FA" w:rsidRDefault="000533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0533FA" w:rsidRDefault="000533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0533FA" w:rsidRDefault="000533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0533FA" w:rsidRPr="00CD0036" w:rsidRDefault="000533F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CD0036"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221C72" w:rsidRDefault="00221C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221C72" w:rsidRDefault="00221C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221C72" w:rsidRPr="00CD0036" w:rsidRDefault="00221C7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9E1415" w:rsidRPr="00CD0036" w:rsidRDefault="009E14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0"/>
          <w:szCs w:val="20"/>
        </w:rPr>
      </w:pP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647EAC">
        <w:rPr>
          <w:rFonts w:cs="Times New Roman TUR"/>
          <w:bCs/>
          <w:sz w:val="22"/>
          <w:szCs w:val="22"/>
        </w:rPr>
        <w:t xml:space="preserve">  ___This sabbatical plan is not approved.</w:t>
      </w: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080"/>
        <w:rPr>
          <w:rFonts w:cs="Times New Roman TUR"/>
          <w:bCs/>
          <w:sz w:val="22"/>
          <w:szCs w:val="22"/>
        </w:rPr>
      </w:pP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647EAC">
        <w:rPr>
          <w:rFonts w:cs="Times New Roman TUR"/>
          <w:bCs/>
          <w:i/>
          <w:iCs/>
          <w:sz w:val="22"/>
          <w:szCs w:val="22"/>
        </w:rPr>
        <w:t xml:space="preserve">Signature of </w:t>
      </w:r>
      <w:r w:rsidR="003E0E3B" w:rsidRPr="00647EAC">
        <w:rPr>
          <w:rFonts w:cs="Times New Roman TUR"/>
          <w:bCs/>
          <w:i/>
          <w:iCs/>
          <w:sz w:val="22"/>
          <w:szCs w:val="22"/>
        </w:rPr>
        <w:t>Supervising Administrator (and/or CAO)</w:t>
      </w:r>
      <w:r w:rsidRPr="00647EAC">
        <w:rPr>
          <w:rFonts w:cs="Times New Roman TUR"/>
          <w:bCs/>
          <w:i/>
          <w:iCs/>
          <w:sz w:val="22"/>
          <w:szCs w:val="22"/>
        </w:rPr>
        <w:t>____________________________</w:t>
      </w:r>
      <w:r w:rsidR="00A40C0F">
        <w:rPr>
          <w:rFonts w:cs="Times New Roman TUR"/>
          <w:bCs/>
          <w:i/>
          <w:iCs/>
          <w:sz w:val="22"/>
          <w:szCs w:val="22"/>
        </w:rPr>
        <w:t>_______</w:t>
      </w:r>
      <w:r w:rsidR="003E0E3B" w:rsidRPr="00647EAC">
        <w:rPr>
          <w:rFonts w:cs="Times New Roman TUR"/>
          <w:bCs/>
          <w:i/>
          <w:iCs/>
          <w:sz w:val="22"/>
          <w:szCs w:val="22"/>
        </w:rPr>
        <w:t xml:space="preserve">  </w:t>
      </w:r>
      <w:r w:rsidRPr="00647EAC">
        <w:rPr>
          <w:rFonts w:cs="Times New Roman TUR"/>
          <w:bCs/>
          <w:i/>
          <w:iCs/>
          <w:sz w:val="22"/>
          <w:szCs w:val="22"/>
        </w:rPr>
        <w:t>Date _____________</w:t>
      </w: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080"/>
        <w:rPr>
          <w:rFonts w:cs="Times New Roman TUR"/>
          <w:bCs/>
          <w:sz w:val="22"/>
          <w:szCs w:val="22"/>
        </w:rPr>
      </w:pPr>
    </w:p>
    <w:p w:rsidR="00F80B13" w:rsidRPr="00647EAC"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647EAC">
        <w:rPr>
          <w:rFonts w:cs="Times New Roman TUR"/>
          <w:bCs/>
          <w:i/>
          <w:iCs/>
          <w:sz w:val="22"/>
          <w:szCs w:val="22"/>
        </w:rPr>
        <w:t>Signature of President ______________________________________</w:t>
      </w:r>
      <w:r w:rsidR="003E0E3B" w:rsidRPr="00647EAC">
        <w:rPr>
          <w:rFonts w:cs="Times New Roman TUR"/>
          <w:bCs/>
          <w:i/>
          <w:iCs/>
          <w:sz w:val="22"/>
          <w:szCs w:val="22"/>
        </w:rPr>
        <w:t xml:space="preserve">_____________   </w:t>
      </w:r>
      <w:r w:rsidRPr="00647EAC">
        <w:rPr>
          <w:rFonts w:cs="Times New Roman TUR"/>
          <w:bCs/>
          <w:i/>
          <w:iCs/>
          <w:sz w:val="22"/>
          <w:szCs w:val="22"/>
        </w:rPr>
        <w:t>Date</w:t>
      </w:r>
      <w:r w:rsidRPr="00647EAC">
        <w:rPr>
          <w:rFonts w:cs="Times New Roman TUR"/>
          <w:bCs/>
          <w:sz w:val="22"/>
          <w:szCs w:val="22"/>
        </w:rPr>
        <w:t xml:space="preserve"> _____________________</w:t>
      </w:r>
    </w:p>
    <w:p w:rsidR="00F80B13" w:rsidRPr="00CD0036"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Cs/>
          <w:sz w:val="28"/>
          <w:szCs w:val="28"/>
        </w:rPr>
      </w:pPr>
    </w:p>
    <w:p w:rsidR="00066C41" w:rsidRDefault="00066C41" w:rsidP="00AE34C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p>
    <w:p w:rsidR="00066C41" w:rsidRDefault="00066C41" w:rsidP="00AE34C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p>
    <w:p w:rsidR="0035468B" w:rsidRDefault="0035468B" w:rsidP="00AE34C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p>
    <w:p w:rsidR="00AE34C8" w:rsidRDefault="00066C41" w:rsidP="00066C4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r>
        <w:rPr>
          <w:rFonts w:cs="Times New Roman TUR"/>
          <w:b/>
          <w:bCs/>
          <w:sz w:val="22"/>
          <w:szCs w:val="22"/>
        </w:rPr>
        <w:lastRenderedPageBreak/>
        <w:t xml:space="preserve">                                   </w:t>
      </w:r>
      <w:r w:rsidR="00AE34C8">
        <w:rPr>
          <w:rFonts w:cs="Times New Roman TUR"/>
          <w:b/>
          <w:bCs/>
          <w:sz w:val="22"/>
          <w:szCs w:val="22"/>
        </w:rPr>
        <w:t>____</w:t>
      </w:r>
      <w:r>
        <w:rPr>
          <w:rFonts w:cs="Times New Roman TUR"/>
          <w:b/>
          <w:bCs/>
          <w:sz w:val="22"/>
          <w:szCs w:val="22"/>
        </w:rPr>
        <w:t>__</w:t>
      </w:r>
      <w:r w:rsidR="00AE34C8">
        <w:rPr>
          <w:rFonts w:cs="Times New Roman TUR"/>
          <w:b/>
          <w:bCs/>
          <w:sz w:val="22"/>
          <w:szCs w:val="22"/>
        </w:rPr>
        <w:t>________________</w:t>
      </w:r>
    </w:p>
    <w:p w:rsidR="00F80B13" w:rsidRDefault="00AE34C8" w:rsidP="00AE3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sectPr w:rsidR="00F80B13" w:rsidSect="002A0A21">
          <w:pgSz w:w="12241" w:h="15841"/>
          <w:pgMar w:top="540" w:right="718" w:bottom="576" w:left="718" w:header="576" w:footer="576" w:gutter="0"/>
          <w:cols w:space="720"/>
          <w:noEndnote/>
        </w:sectPr>
      </w:pPr>
      <w:r>
        <w:rPr>
          <w:rFonts w:cs="Times New Roman TUR"/>
          <w:b/>
          <w:bCs/>
          <w:sz w:val="22"/>
          <w:szCs w:val="22"/>
        </w:rPr>
        <w:t xml:space="preserve">                                                                                                                                                 Date</w:t>
      </w:r>
    </w:p>
    <w:p w:rsidR="00F80B13" w:rsidRPr="00221C72" w:rsidRDefault="00F80B13" w:rsidP="002A0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34"/>
          <w:szCs w:val="34"/>
        </w:rPr>
      </w:pPr>
      <w:r>
        <w:rPr>
          <w:rFonts w:cs="Times New Roman TUR"/>
          <w:b/>
          <w:bCs/>
          <w:sz w:val="28"/>
          <w:szCs w:val="28"/>
        </w:rPr>
        <w:lastRenderedPageBreak/>
        <w:t>_________________________College</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 w:val="left" w:pos="10800"/>
        </w:tabs>
        <w:jc w:val="center"/>
        <w:rPr>
          <w:rFonts w:cs="Times New Roman TUR"/>
          <w:b/>
          <w:bCs/>
          <w:sz w:val="28"/>
          <w:szCs w:val="28"/>
        </w:rPr>
      </w:pPr>
    </w:p>
    <w:p w:rsidR="00F80B13" w:rsidRDefault="00221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 w:val="left" w:pos="10800"/>
        </w:tabs>
        <w:jc w:val="center"/>
        <w:rPr>
          <w:rFonts w:cs="Times New Roman TUR"/>
          <w:b/>
          <w:bCs/>
          <w:sz w:val="28"/>
          <w:szCs w:val="28"/>
        </w:rPr>
      </w:pPr>
      <w:r>
        <w:rPr>
          <w:rFonts w:cs="Times New Roman TUR"/>
          <w:b/>
          <w:bCs/>
          <w:i/>
          <w:iCs/>
          <w:sz w:val="28"/>
          <w:szCs w:val="28"/>
        </w:rPr>
        <w:t>MSCF</w:t>
      </w:r>
      <w:r w:rsidR="00F80B13">
        <w:rPr>
          <w:rFonts w:cs="Times New Roman TUR"/>
          <w:b/>
          <w:bCs/>
          <w:i/>
          <w:iCs/>
          <w:sz w:val="28"/>
          <w:szCs w:val="28"/>
        </w:rPr>
        <w:t xml:space="preserve"> FACULTY SABBATICAL LEAVE: </w:t>
      </w:r>
      <w:r w:rsidR="00A40C0F">
        <w:rPr>
          <w:rFonts w:cs="Times New Roman TUR"/>
          <w:b/>
          <w:bCs/>
          <w:i/>
          <w:iCs/>
          <w:sz w:val="28"/>
          <w:szCs w:val="28"/>
        </w:rPr>
        <w:t xml:space="preserve"> </w:t>
      </w:r>
      <w:r w:rsidR="00F80B13">
        <w:rPr>
          <w:rFonts w:cs="Times New Roman TUR"/>
          <w:b/>
          <w:bCs/>
          <w:i/>
          <w:iCs/>
          <w:sz w:val="28"/>
          <w:szCs w:val="28"/>
        </w:rPr>
        <w:t xml:space="preserve">GUIDELINES FOR WRITING THE PLAN </w:t>
      </w:r>
    </w:p>
    <w:p w:rsidR="00F80B13" w:rsidRPr="00464451"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 w:val="left" w:pos="10800"/>
        </w:tabs>
        <w:jc w:val="center"/>
        <w:rPr>
          <w:rFonts w:cs="Times New Roman TUR"/>
          <w:b/>
          <w:bCs/>
        </w:rPr>
      </w:pPr>
      <w:r>
        <w:rPr>
          <w:rFonts w:cs="Times New Roman TUR"/>
          <w:b/>
          <w:bCs/>
          <w:i/>
          <w:iCs/>
          <w:sz w:val="28"/>
          <w:szCs w:val="28"/>
        </w:rPr>
        <w:t>Guide A</w:t>
      </w:r>
    </w:p>
    <w:p w:rsidR="00464451" w:rsidRDefault="00464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 w:val="left" w:pos="10800"/>
        </w:tabs>
        <w:jc w:val="center"/>
        <w:rPr>
          <w:rFonts w:cs="Times New Roman TUR"/>
          <w:b/>
          <w:bCs/>
          <w:i/>
          <w:iCs/>
        </w:rPr>
      </w:pPr>
    </w:p>
    <w:p w:rsidR="00464451" w:rsidRDefault="00F80B13" w:rsidP="002A0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 w:val="left" w:pos="10800"/>
        </w:tabs>
        <w:spacing w:line="228" w:lineRule="exact"/>
        <w:jc w:val="center"/>
        <w:rPr>
          <w:rFonts w:cs="Times New Roman TUR"/>
          <w:b/>
          <w:bCs/>
        </w:rPr>
      </w:pPr>
      <w:r w:rsidRPr="00464451">
        <w:rPr>
          <w:rFonts w:cs="Times New Roman TUR"/>
          <w:b/>
          <w:bCs/>
          <w:i/>
          <w:iCs/>
        </w:rPr>
        <w:t>RATIONALE FOR THE PLAN</w:t>
      </w:r>
    </w:p>
    <w:p w:rsidR="00F80B13" w:rsidRPr="00221C72" w:rsidRDefault="00F80B13" w:rsidP="002A0A21">
      <w:pPr>
        <w:tabs>
          <w:tab w:val="left" w:pos="0"/>
          <w:tab w:val="left" w:pos="9922"/>
        </w:tabs>
        <w:spacing w:line="228" w:lineRule="exact"/>
        <w:rPr>
          <w:rFonts w:cs="Times New Roman TUR"/>
          <w:bCs/>
          <w:sz w:val="20"/>
          <w:szCs w:val="20"/>
        </w:rPr>
      </w:pPr>
      <w:r w:rsidRPr="00221C72">
        <w:rPr>
          <w:rFonts w:cs="Times New Roman TUR"/>
          <w:bCs/>
          <w:sz w:val="20"/>
          <w:szCs w:val="20"/>
        </w:rPr>
        <w:t xml:space="preserve">These guidelines are intended to help you write your sabbatical plan for a creative and productive sabbatical.  In addition, your plan helps you to achieve the purpose of sabbatical leaves as stated in the </w:t>
      </w:r>
      <w:r w:rsidR="00464451">
        <w:rPr>
          <w:rFonts w:cs="Times New Roman TUR"/>
          <w:bCs/>
          <w:sz w:val="20"/>
          <w:szCs w:val="20"/>
        </w:rPr>
        <w:t>Minnesota State College Faculty</w:t>
      </w:r>
      <w:r w:rsidRPr="00221C72">
        <w:rPr>
          <w:rFonts w:cs="Times New Roman TUR"/>
          <w:bCs/>
          <w:sz w:val="20"/>
          <w:szCs w:val="20"/>
        </w:rPr>
        <w:t xml:space="preserve"> Employment Contract, Article 1</w:t>
      </w:r>
      <w:r w:rsidR="00464451">
        <w:rPr>
          <w:rFonts w:cs="Times New Roman TUR"/>
          <w:bCs/>
          <w:sz w:val="20"/>
          <w:szCs w:val="20"/>
        </w:rPr>
        <w:t>7</w:t>
      </w:r>
      <w:r w:rsidRPr="00221C72">
        <w:rPr>
          <w:rFonts w:cs="Times New Roman TUR"/>
          <w:bCs/>
          <w:sz w:val="20"/>
          <w:szCs w:val="20"/>
        </w:rPr>
        <w:t xml:space="preserve">, </w:t>
      </w:r>
      <w:r w:rsidRPr="00221C72">
        <w:rPr>
          <w:rFonts w:cs="Times New Roman TUR"/>
          <w:bCs/>
          <w:sz w:val="20"/>
          <w:szCs w:val="20"/>
          <w:u w:val="single"/>
        </w:rPr>
        <w:t xml:space="preserve">Section </w:t>
      </w:r>
      <w:r w:rsidR="00464451">
        <w:rPr>
          <w:rFonts w:cs="Times New Roman TUR"/>
          <w:bCs/>
          <w:sz w:val="20"/>
          <w:szCs w:val="20"/>
          <w:u w:val="single"/>
        </w:rPr>
        <w:t>4</w:t>
      </w:r>
      <w:r w:rsidRPr="00221C72">
        <w:rPr>
          <w:rFonts w:cs="Times New Roman TUR"/>
          <w:bCs/>
          <w:sz w:val="20"/>
          <w:szCs w:val="20"/>
          <w:u w:val="single"/>
        </w:rPr>
        <w:t>. Sabbatical Leave:</w:t>
      </w:r>
      <w:r w:rsidRPr="00221C72">
        <w:rPr>
          <w:rFonts w:cs="Times New Roman TUR"/>
          <w:bCs/>
          <w:sz w:val="20"/>
          <w:szCs w:val="20"/>
        </w:rPr>
        <w:t xml:space="preserve"> </w:t>
      </w:r>
    </w:p>
    <w:p w:rsidR="00464451" w:rsidRDefault="00464451" w:rsidP="002A0A21">
      <w:pPr>
        <w:tabs>
          <w:tab w:val="left" w:pos="0"/>
          <w:tab w:val="left" w:pos="9922"/>
        </w:tabs>
        <w:spacing w:line="228" w:lineRule="exact"/>
        <w:rPr>
          <w:rFonts w:cs="Times New Roman TUR"/>
          <w:bCs/>
          <w:i/>
          <w:iCs/>
          <w:sz w:val="20"/>
          <w:szCs w:val="20"/>
        </w:rPr>
      </w:pPr>
    </w:p>
    <w:p w:rsidR="00F80B13" w:rsidRPr="00221C72" w:rsidRDefault="00F80B13" w:rsidP="002A0A21">
      <w:pPr>
        <w:tabs>
          <w:tab w:val="left" w:pos="0"/>
          <w:tab w:val="left" w:pos="9922"/>
        </w:tabs>
        <w:spacing w:line="228" w:lineRule="exact"/>
        <w:ind w:left="720"/>
        <w:rPr>
          <w:rFonts w:cs="Times New Roman TUR"/>
          <w:bCs/>
          <w:sz w:val="20"/>
          <w:szCs w:val="20"/>
        </w:rPr>
      </w:pPr>
      <w:r w:rsidRPr="00221C72">
        <w:rPr>
          <w:rFonts w:cs="Times New Roman TUR"/>
          <w:bCs/>
          <w:i/>
          <w:iCs/>
          <w:sz w:val="20"/>
          <w:szCs w:val="20"/>
        </w:rPr>
        <w:t xml:space="preserve">"The purpose of sabbatical leaves is to give faculty members the opportunity to secure additional education, training, or experience which will make them better prepared for carrying out their college assignments, and will support the professional development of the faculty, the development needs of academic departments or areas, and the planned instructional priorities of the college/system mission." </w:t>
      </w:r>
    </w:p>
    <w:p w:rsidR="00F80B13" w:rsidRPr="00221C72" w:rsidRDefault="00F80B13" w:rsidP="002A0A21">
      <w:pPr>
        <w:tabs>
          <w:tab w:val="left" w:pos="0"/>
          <w:tab w:val="left" w:pos="9922"/>
        </w:tabs>
        <w:spacing w:line="228" w:lineRule="exact"/>
        <w:rPr>
          <w:rFonts w:cs="Times New Roman TUR"/>
          <w:bCs/>
          <w:sz w:val="20"/>
          <w:szCs w:val="20"/>
        </w:rPr>
      </w:pPr>
    </w:p>
    <w:p w:rsidR="00F80B13" w:rsidRPr="00464451" w:rsidRDefault="00F80B13" w:rsidP="002A0A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 w:val="left" w:pos="10800"/>
        </w:tabs>
        <w:spacing w:line="228" w:lineRule="exact"/>
        <w:jc w:val="center"/>
        <w:rPr>
          <w:rFonts w:cs="Times New Roman TUR"/>
          <w:b/>
          <w:bCs/>
        </w:rPr>
      </w:pPr>
      <w:r w:rsidRPr="00464451">
        <w:rPr>
          <w:rFonts w:cs="Times New Roman TUR"/>
          <w:b/>
          <w:bCs/>
          <w:i/>
          <w:iCs/>
        </w:rPr>
        <w:t>GUIDELINES FOR WRITING YOUR PLAN</w:t>
      </w:r>
    </w:p>
    <w:p w:rsidR="00F80B13" w:rsidRPr="00221C72" w:rsidRDefault="00F80B13" w:rsidP="002A0A21">
      <w:pPr>
        <w:tabs>
          <w:tab w:val="left" w:pos="0"/>
          <w:tab w:val="left" w:pos="9922"/>
        </w:tabs>
        <w:spacing w:line="228" w:lineRule="exact"/>
        <w:rPr>
          <w:rFonts w:cs="Times New Roman TUR"/>
          <w:bCs/>
          <w:sz w:val="20"/>
          <w:szCs w:val="20"/>
        </w:rPr>
      </w:pPr>
      <w:r w:rsidRPr="00221C72">
        <w:rPr>
          <w:rFonts w:cs="Times New Roman TUR"/>
          <w:bCs/>
          <w:sz w:val="20"/>
          <w:szCs w:val="20"/>
        </w:rPr>
        <w:t xml:space="preserve">These guidelines follow the questions and the format of the </w:t>
      </w:r>
      <w:r w:rsidRPr="00221C72">
        <w:rPr>
          <w:rFonts w:cs="Times New Roman TUR"/>
          <w:bCs/>
          <w:i/>
          <w:iCs/>
          <w:sz w:val="20"/>
          <w:szCs w:val="20"/>
        </w:rPr>
        <w:t>Faculty Sabbatical Leave:</w:t>
      </w:r>
      <w:r w:rsidR="003C32B8">
        <w:rPr>
          <w:rFonts w:cs="Times New Roman TUR"/>
          <w:bCs/>
          <w:i/>
          <w:iCs/>
          <w:sz w:val="20"/>
          <w:szCs w:val="20"/>
        </w:rPr>
        <w:t xml:space="preserve"> </w:t>
      </w:r>
      <w:r w:rsidRPr="00221C72">
        <w:rPr>
          <w:rFonts w:cs="Times New Roman TUR"/>
          <w:bCs/>
          <w:i/>
          <w:iCs/>
          <w:sz w:val="20"/>
          <w:szCs w:val="20"/>
        </w:rPr>
        <w:t xml:space="preserve"> Plan </w:t>
      </w:r>
      <w:r w:rsidR="003C32B8">
        <w:rPr>
          <w:rFonts w:cs="Times New Roman TUR"/>
          <w:bCs/>
          <w:i/>
          <w:iCs/>
          <w:sz w:val="20"/>
          <w:szCs w:val="20"/>
        </w:rPr>
        <w:t>(Form 2)</w:t>
      </w:r>
      <w:r w:rsidRPr="00221C72">
        <w:rPr>
          <w:rFonts w:cs="Times New Roman TUR"/>
          <w:bCs/>
          <w:sz w:val="20"/>
          <w:szCs w:val="20"/>
        </w:rPr>
        <w:t xml:space="preserve"> and the examples used throughout </w:t>
      </w:r>
      <w:r w:rsidRPr="00221C72">
        <w:rPr>
          <w:rFonts w:cs="Times New Roman TUR"/>
          <w:bCs/>
          <w:sz w:val="20"/>
          <w:szCs w:val="20"/>
          <w:u w:val="single"/>
        </w:rPr>
        <w:t>assume a sabbatical leave of two semesters.</w:t>
      </w:r>
    </w:p>
    <w:p w:rsidR="00F80B13" w:rsidRPr="00221C72" w:rsidRDefault="00F80B13" w:rsidP="002A0A21">
      <w:pPr>
        <w:tabs>
          <w:tab w:val="left" w:pos="0"/>
          <w:tab w:val="left" w:pos="9922"/>
        </w:tabs>
        <w:spacing w:line="228" w:lineRule="exact"/>
        <w:rPr>
          <w:rFonts w:cs="Times New Roman TUR"/>
          <w:bCs/>
          <w:sz w:val="20"/>
          <w:szCs w:val="20"/>
        </w:rPr>
      </w:pPr>
    </w:p>
    <w:p w:rsidR="00F80B13" w:rsidRPr="00221C72" w:rsidRDefault="00F80B13" w:rsidP="002A0A21">
      <w:pPr>
        <w:numPr>
          <w:ilvl w:val="0"/>
          <w:numId w:val="1"/>
        </w:numPr>
        <w:tabs>
          <w:tab w:val="left" w:pos="1"/>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464451">
        <w:rPr>
          <w:rFonts w:cs="Times New Roman TUR"/>
          <w:b/>
          <w:bCs/>
          <w:sz w:val="20"/>
          <w:szCs w:val="20"/>
        </w:rPr>
        <w:t>What do you plan to accomplish with your sabbatical?</w:t>
      </w:r>
      <w:r w:rsidRPr="00221C72">
        <w:rPr>
          <w:rFonts w:cs="Times New Roman TUR"/>
          <w:bCs/>
          <w:sz w:val="20"/>
          <w:szCs w:val="20"/>
        </w:rPr>
        <w:t xml:space="preserve">  State the general purpose of your plan in one sentence.</w:t>
      </w:r>
      <w:r w:rsidR="00464451">
        <w:rPr>
          <w:rFonts w:cs="Times New Roman TUR"/>
          <w:bCs/>
          <w:sz w:val="20"/>
          <w:szCs w:val="20"/>
        </w:rPr>
        <w:t xml:space="preserve">  </w:t>
      </w:r>
      <w:r w:rsidRPr="00221C72">
        <w:rPr>
          <w:rFonts w:cs="Times New Roman TUR"/>
          <w:bCs/>
          <w:i/>
          <w:iCs/>
          <w:sz w:val="20"/>
          <w:szCs w:val="20"/>
        </w:rPr>
        <w:t>For example - "The purpose of my sabbatical plan is to improve my teaching by enhancing my classroom use of instructional computing, classroom research, writing across the curriculum, and teaching for thinking."</w:t>
      </w:r>
    </w:p>
    <w:p w:rsidR="00464451" w:rsidRDefault="00464451" w:rsidP="002A0A21">
      <w:pPr>
        <w:tabs>
          <w:tab w:val="left" w:pos="-284"/>
          <w:tab w:val="left" w:pos="1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p>
    <w:p w:rsidR="00F80B13" w:rsidRPr="00221C72" w:rsidRDefault="00F80B13" w:rsidP="002A0A21">
      <w:pPr>
        <w:numPr>
          <w:ilvl w:val="0"/>
          <w:numId w:val="1"/>
        </w:numPr>
        <w:tabs>
          <w:tab w:val="left" w:pos="-284"/>
          <w:tab w:val="left" w:pos="1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464451">
        <w:rPr>
          <w:rFonts w:cs="Times New Roman TUR"/>
          <w:b/>
          <w:bCs/>
          <w:sz w:val="20"/>
          <w:szCs w:val="20"/>
        </w:rPr>
        <w:t xml:space="preserve">How do you anticipate that your sabbatical plan will make you a better </w:t>
      </w:r>
      <w:r w:rsidR="003C32B8">
        <w:rPr>
          <w:rFonts w:cs="Times New Roman TUR"/>
          <w:b/>
          <w:bCs/>
          <w:sz w:val="20"/>
          <w:szCs w:val="20"/>
        </w:rPr>
        <w:t>educator</w:t>
      </w:r>
      <w:r w:rsidRPr="00464451">
        <w:rPr>
          <w:rFonts w:cs="Times New Roman TUR"/>
          <w:b/>
          <w:bCs/>
          <w:sz w:val="20"/>
          <w:szCs w:val="20"/>
        </w:rPr>
        <w:t>?  How will your sabbatical plan improve your teaching and student learning?</w:t>
      </w:r>
      <w:r w:rsidRPr="00221C72">
        <w:rPr>
          <w:rFonts w:cs="Times New Roman TUR"/>
          <w:bCs/>
          <w:sz w:val="20"/>
          <w:szCs w:val="20"/>
        </w:rPr>
        <w:t xml:space="preserve">  Give a short explanation of how your plan will achieve your above-stated purpose and the purpose of a sabbatical leave as stated in the Minnesota </w:t>
      </w:r>
      <w:r w:rsidR="00697375">
        <w:rPr>
          <w:rFonts w:cs="Times New Roman TUR"/>
          <w:bCs/>
          <w:sz w:val="20"/>
          <w:szCs w:val="20"/>
        </w:rPr>
        <w:t>State College Faculty</w:t>
      </w:r>
      <w:r w:rsidRPr="00221C72">
        <w:rPr>
          <w:rFonts w:cs="Times New Roman TUR"/>
          <w:bCs/>
          <w:sz w:val="20"/>
          <w:szCs w:val="20"/>
        </w:rPr>
        <w:t xml:space="preserve"> Employment Contract, Article </w:t>
      </w:r>
      <w:r w:rsidR="00697375">
        <w:rPr>
          <w:rFonts w:cs="Times New Roman TUR"/>
          <w:bCs/>
          <w:sz w:val="20"/>
          <w:szCs w:val="20"/>
        </w:rPr>
        <w:t>17</w:t>
      </w:r>
      <w:r w:rsidRPr="00221C72">
        <w:rPr>
          <w:rFonts w:cs="Times New Roman TUR"/>
          <w:bCs/>
          <w:sz w:val="20"/>
          <w:szCs w:val="20"/>
        </w:rPr>
        <w:t xml:space="preserve">, Section </w:t>
      </w:r>
      <w:r w:rsidR="00697375">
        <w:rPr>
          <w:rFonts w:cs="Times New Roman TUR"/>
          <w:bCs/>
          <w:sz w:val="20"/>
          <w:szCs w:val="20"/>
        </w:rPr>
        <w:t>4</w:t>
      </w:r>
      <w:r w:rsidRPr="00221C72">
        <w:rPr>
          <w:rFonts w:cs="Times New Roman TUR"/>
          <w:bCs/>
          <w:sz w:val="20"/>
          <w:szCs w:val="20"/>
        </w:rPr>
        <w:t xml:space="preserve"> (above).  This explanation ensures you that your plan meets the demands of the </w:t>
      </w:r>
      <w:r w:rsidR="00697375">
        <w:rPr>
          <w:rFonts w:cs="Times New Roman TUR"/>
          <w:bCs/>
          <w:sz w:val="20"/>
          <w:szCs w:val="20"/>
        </w:rPr>
        <w:t>MSCF</w:t>
      </w:r>
      <w:r w:rsidRPr="00221C72">
        <w:rPr>
          <w:rFonts w:cs="Times New Roman TUR"/>
          <w:bCs/>
          <w:sz w:val="20"/>
          <w:szCs w:val="20"/>
        </w:rPr>
        <w:t xml:space="preserve"> Employment Contract.</w:t>
      </w:r>
    </w:p>
    <w:p w:rsidR="00F80B13" w:rsidRPr="00221C72" w:rsidRDefault="00F80B13" w:rsidP="002A0A2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ind w:hanging="358"/>
        <w:rPr>
          <w:rFonts w:cs="Times New Roman TUR"/>
          <w:bCs/>
          <w:sz w:val="20"/>
          <w:szCs w:val="20"/>
        </w:rPr>
      </w:pPr>
    </w:p>
    <w:p w:rsidR="00F80B13" w:rsidRPr="00221C72" w:rsidRDefault="00F80B13" w:rsidP="002A0A21">
      <w:pPr>
        <w:numPr>
          <w:ilvl w:val="0"/>
          <w:numId w:val="1"/>
        </w:numPr>
        <w:tabs>
          <w:tab w:val="left" w:pos="-284"/>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464451">
        <w:rPr>
          <w:rFonts w:cs="Times New Roman TUR"/>
          <w:b/>
          <w:bCs/>
          <w:sz w:val="20"/>
          <w:szCs w:val="20"/>
        </w:rPr>
        <w:t xml:space="preserve">What activities will help you meet the anticipated accomplishments of your sabbatical plan? </w:t>
      </w:r>
      <w:r w:rsidRPr="00221C72">
        <w:rPr>
          <w:rFonts w:cs="Times New Roman TUR"/>
          <w:bCs/>
          <w:sz w:val="20"/>
          <w:szCs w:val="20"/>
        </w:rPr>
        <w:t xml:space="preserve">These activities make up the most specific details of your plan - the road map of your plan.  Obviously, you are planning approximately one year in advance so some of the details may not yet be clear; however, project the activities as best you can.  </w:t>
      </w:r>
      <w:r w:rsidRPr="00221C72">
        <w:rPr>
          <w:rFonts w:cs="Times New Roman TUR"/>
          <w:bCs/>
          <w:i/>
          <w:iCs/>
          <w:sz w:val="20"/>
          <w:szCs w:val="20"/>
        </w:rPr>
        <w:t>For example - The following activities will help me accomplish my sabbatical plan:</w:t>
      </w:r>
    </w:p>
    <w:p w:rsidR="00F80B13" w:rsidRPr="00221C72" w:rsidRDefault="00F80B13" w:rsidP="002A0A21">
      <w:pPr>
        <w:numPr>
          <w:ilvl w:val="0"/>
          <w:numId w:val="2"/>
        </w:numPr>
        <w:tabs>
          <w:tab w:val="left" w:pos="-283"/>
          <w:tab w:val="left" w:pos="0"/>
          <w:tab w:val="left" w:pos="27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221C72">
        <w:rPr>
          <w:rFonts w:cs="Times New Roman TUR"/>
          <w:bCs/>
          <w:sz w:val="20"/>
          <w:szCs w:val="20"/>
        </w:rPr>
        <w:t xml:space="preserve">Instructional Computing - I will work with three faculty at my college and two faculty at the College of St. Catherine who use the three types of instructional software which I want to learn [list the software titles].  They have volunteered to assist me and I will help them with their classes.  </w:t>
      </w:r>
    </w:p>
    <w:p w:rsidR="00F80B13" w:rsidRPr="00221C72" w:rsidRDefault="00F80B13" w:rsidP="002A0A21">
      <w:pPr>
        <w:numPr>
          <w:ilvl w:val="0"/>
          <w:numId w:val="2"/>
        </w:numPr>
        <w:tabs>
          <w:tab w:val="left" w:pos="-283"/>
          <w:tab w:val="left" w:pos="0"/>
          <w:tab w:val="left" w:pos="27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221C72">
        <w:rPr>
          <w:rFonts w:cs="Times New Roman TUR"/>
          <w:bCs/>
          <w:sz w:val="20"/>
          <w:szCs w:val="20"/>
        </w:rPr>
        <w:t xml:space="preserve">Classroom Research - I have arranged an internship with Tom Angelo of Boston College, Boston, Mass.  I will assist Tom with both classes and workshops in Classroom Research.  </w:t>
      </w:r>
    </w:p>
    <w:p w:rsidR="00F80B13" w:rsidRPr="00221C72" w:rsidRDefault="00F80B13" w:rsidP="002A0A21">
      <w:pPr>
        <w:numPr>
          <w:ilvl w:val="0"/>
          <w:numId w:val="2"/>
        </w:numPr>
        <w:tabs>
          <w:tab w:val="left" w:pos="-283"/>
          <w:tab w:val="left" w:pos="0"/>
          <w:tab w:val="left" w:pos="27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221C72">
        <w:rPr>
          <w:rFonts w:cs="Times New Roman TUR"/>
          <w:bCs/>
          <w:sz w:val="20"/>
          <w:szCs w:val="20"/>
        </w:rPr>
        <w:t>Instructional Writing and Teaching for Thinking.</w:t>
      </w:r>
    </w:p>
    <w:p w:rsidR="00F80B13" w:rsidRPr="00221C72" w:rsidRDefault="00697375" w:rsidP="002A0A21">
      <w:pPr>
        <w:tabs>
          <w:tab w:val="left" w:pos="-284"/>
          <w:tab w:val="left" w:pos="0"/>
          <w:tab w:val="left" w:pos="271"/>
          <w:tab w:val="left" w:pos="99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ind w:left="1440"/>
        <w:rPr>
          <w:rFonts w:cs="Times New Roman TUR"/>
          <w:bCs/>
          <w:sz w:val="20"/>
          <w:szCs w:val="20"/>
        </w:rPr>
      </w:pPr>
      <w:r>
        <w:rPr>
          <w:rFonts w:cs="Times New Roman TUR"/>
          <w:bCs/>
          <w:sz w:val="20"/>
          <w:szCs w:val="20"/>
        </w:rPr>
        <w:t xml:space="preserve">(1)   </w:t>
      </w:r>
      <w:r w:rsidR="00F80B13" w:rsidRPr="00221C72">
        <w:rPr>
          <w:rFonts w:cs="Times New Roman TUR"/>
          <w:bCs/>
          <w:sz w:val="20"/>
          <w:szCs w:val="20"/>
        </w:rPr>
        <w:t>I will read the following books and articles on instructional writing and on teaching for thinking (list the books).</w:t>
      </w:r>
    </w:p>
    <w:p w:rsidR="00F80B13" w:rsidRDefault="00F80B13" w:rsidP="002A0A21">
      <w:pPr>
        <w:tabs>
          <w:tab w:val="left" w:pos="-284"/>
          <w:tab w:val="left" w:pos="0"/>
          <w:tab w:val="left" w:pos="271"/>
          <w:tab w:val="left" w:pos="3600"/>
          <w:tab w:val="left" w:pos="4320"/>
          <w:tab w:val="left" w:pos="5040"/>
          <w:tab w:val="left" w:pos="5760"/>
          <w:tab w:val="left" w:pos="6480"/>
          <w:tab w:val="left" w:pos="7200"/>
          <w:tab w:val="left" w:pos="7920"/>
          <w:tab w:val="left" w:pos="8640"/>
          <w:tab w:val="left" w:pos="9360"/>
          <w:tab w:val="left" w:pos="9922"/>
        </w:tabs>
        <w:spacing w:line="228" w:lineRule="exact"/>
        <w:ind w:left="1440"/>
        <w:rPr>
          <w:rFonts w:cs="Times New Roman TUR"/>
          <w:bCs/>
          <w:sz w:val="20"/>
          <w:szCs w:val="20"/>
        </w:rPr>
      </w:pPr>
      <w:r w:rsidRPr="00221C72">
        <w:rPr>
          <w:rFonts w:cs="Times New Roman TUR"/>
          <w:bCs/>
          <w:sz w:val="20"/>
          <w:szCs w:val="20"/>
        </w:rPr>
        <w:t>(2)   I will attend and help with classes at DeAnza Community College, California, which use writing across the curriculum and teaching for thinking.</w:t>
      </w:r>
    </w:p>
    <w:p w:rsidR="00697375" w:rsidRDefault="00697375" w:rsidP="002A0A21">
      <w:pPr>
        <w:numPr>
          <w:ilvl w:val="0"/>
          <w:numId w:val="2"/>
        </w:numPr>
        <w:tabs>
          <w:tab w:val="left" w:pos="-284"/>
          <w:tab w:val="left" w:pos="0"/>
          <w:tab w:val="left" w:pos="271"/>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Pr>
          <w:rFonts w:cs="Times New Roman TUR"/>
          <w:bCs/>
          <w:sz w:val="20"/>
          <w:szCs w:val="20"/>
        </w:rPr>
        <w:t>I will return to business and industry at General Electric and receive the enhanced certificate in rob</w:t>
      </w:r>
      <w:r w:rsidR="001901F8">
        <w:rPr>
          <w:rFonts w:cs="Times New Roman TUR"/>
          <w:bCs/>
          <w:sz w:val="20"/>
          <w:szCs w:val="20"/>
        </w:rPr>
        <w:t>o</w:t>
      </w:r>
      <w:r>
        <w:rPr>
          <w:rFonts w:cs="Times New Roman TUR"/>
          <w:bCs/>
          <w:sz w:val="20"/>
          <w:szCs w:val="20"/>
        </w:rPr>
        <w:t>tic welders through General Electric Robotics Division.</w:t>
      </w:r>
    </w:p>
    <w:p w:rsidR="00697375" w:rsidRPr="00221C72" w:rsidRDefault="00697375" w:rsidP="002A0A21">
      <w:pPr>
        <w:numPr>
          <w:ilvl w:val="0"/>
          <w:numId w:val="2"/>
        </w:numPr>
        <w:tabs>
          <w:tab w:val="left" w:pos="-284"/>
          <w:tab w:val="left" w:pos="0"/>
          <w:tab w:val="left" w:pos="271"/>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Pr>
          <w:rFonts w:cs="Times New Roman TUR"/>
          <w:bCs/>
          <w:sz w:val="20"/>
          <w:szCs w:val="20"/>
        </w:rPr>
        <w:t>I will revie</w:t>
      </w:r>
      <w:r w:rsidR="005806D2">
        <w:rPr>
          <w:rFonts w:cs="Times New Roman TUR"/>
          <w:bCs/>
          <w:sz w:val="20"/>
          <w:szCs w:val="20"/>
        </w:rPr>
        <w:t>w the criteria and write a Grant</w:t>
      </w:r>
      <w:r>
        <w:rPr>
          <w:rFonts w:cs="Times New Roman TUR"/>
          <w:bCs/>
          <w:sz w:val="20"/>
          <w:szCs w:val="20"/>
        </w:rPr>
        <w:t xml:space="preserve"> for Purchase of Special Equipment “Aluminum Welder” available from the McKnight Foundation.</w:t>
      </w:r>
    </w:p>
    <w:p w:rsidR="00F80B13" w:rsidRPr="00221C72" w:rsidRDefault="00F80B13" w:rsidP="002A0A21">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ind w:hanging="358"/>
        <w:rPr>
          <w:rFonts w:cs="Times New Roman TUR"/>
          <w:bCs/>
          <w:sz w:val="20"/>
          <w:szCs w:val="20"/>
        </w:rPr>
      </w:pPr>
    </w:p>
    <w:p w:rsidR="00F80B13" w:rsidRPr="00221C72" w:rsidRDefault="00F80B13" w:rsidP="002A0A21">
      <w:pPr>
        <w:numPr>
          <w:ilvl w:val="0"/>
          <w:numId w:val="1"/>
        </w:numPr>
        <w:tabs>
          <w:tab w:val="left" w:pos="-28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464451">
        <w:rPr>
          <w:rFonts w:cs="Times New Roman TUR"/>
          <w:b/>
          <w:bCs/>
          <w:sz w:val="20"/>
          <w:szCs w:val="20"/>
        </w:rPr>
        <w:t>What is your anticipated timetable for accomplishing the activities of your plan?</w:t>
      </w:r>
      <w:r w:rsidRPr="00221C72">
        <w:rPr>
          <w:rFonts w:cs="Times New Roman TUR"/>
          <w:bCs/>
          <w:sz w:val="20"/>
          <w:szCs w:val="20"/>
        </w:rPr>
        <w:t xml:space="preserve">  Translate your activities into a timetable.  This timetable will help you write a realistic set of activities, because it will show clearly the time limits of your sabbatical.  [See </w:t>
      </w:r>
      <w:r w:rsidRPr="00221C72">
        <w:rPr>
          <w:rFonts w:cs="Times New Roman TUR"/>
          <w:bCs/>
          <w:i/>
          <w:iCs/>
          <w:sz w:val="20"/>
          <w:szCs w:val="20"/>
        </w:rPr>
        <w:t>Faculty Sabbatical Leave:</w:t>
      </w:r>
      <w:r w:rsidR="003C32B8">
        <w:rPr>
          <w:rFonts w:cs="Times New Roman TUR"/>
          <w:bCs/>
          <w:i/>
          <w:iCs/>
          <w:sz w:val="20"/>
          <w:szCs w:val="20"/>
        </w:rPr>
        <w:t xml:space="preserve"> </w:t>
      </w:r>
      <w:r w:rsidRPr="00221C72">
        <w:rPr>
          <w:rFonts w:cs="Times New Roman TUR"/>
          <w:bCs/>
          <w:i/>
          <w:iCs/>
          <w:sz w:val="20"/>
          <w:szCs w:val="20"/>
        </w:rPr>
        <w:t xml:space="preserve"> Plan </w:t>
      </w:r>
      <w:r w:rsidR="003C32B8">
        <w:rPr>
          <w:rFonts w:cs="Times New Roman TUR"/>
          <w:bCs/>
          <w:i/>
          <w:iCs/>
          <w:sz w:val="20"/>
          <w:szCs w:val="20"/>
        </w:rPr>
        <w:t xml:space="preserve">(Form </w:t>
      </w:r>
      <w:r w:rsidRPr="00221C72">
        <w:rPr>
          <w:rFonts w:cs="Times New Roman TUR"/>
          <w:bCs/>
          <w:i/>
          <w:iCs/>
          <w:sz w:val="20"/>
          <w:szCs w:val="20"/>
        </w:rPr>
        <w:t>2)</w:t>
      </w:r>
      <w:r w:rsidRPr="00221C72">
        <w:rPr>
          <w:rFonts w:cs="Times New Roman TUR"/>
          <w:bCs/>
          <w:sz w:val="20"/>
          <w:szCs w:val="20"/>
        </w:rPr>
        <w:t xml:space="preserve"> for a timetable format.]</w:t>
      </w:r>
    </w:p>
    <w:p w:rsidR="00F80B13" w:rsidRPr="00221C72" w:rsidRDefault="00F80B13" w:rsidP="002A0A21">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ind w:hanging="358"/>
        <w:rPr>
          <w:rFonts w:cs="Times New Roman TUR"/>
          <w:bCs/>
          <w:sz w:val="20"/>
          <w:szCs w:val="20"/>
        </w:rPr>
      </w:pPr>
    </w:p>
    <w:p w:rsidR="00F80B13" w:rsidRPr="00221C72" w:rsidRDefault="00F80B13" w:rsidP="002A0A21">
      <w:pPr>
        <w:numPr>
          <w:ilvl w:val="0"/>
          <w:numId w:val="1"/>
        </w:numPr>
        <w:tabs>
          <w:tab w:val="left" w:pos="-284"/>
          <w:tab w:val="left" w:pos="0"/>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sidRPr="00464451">
        <w:rPr>
          <w:rFonts w:cs="Times New Roman TUR"/>
          <w:b/>
          <w:bCs/>
          <w:sz w:val="20"/>
          <w:szCs w:val="20"/>
        </w:rPr>
        <w:t>What documentation will you provide for your activities and the completion of your sabbatical plan when you write your sabbatical report?</w:t>
      </w:r>
      <w:r w:rsidRPr="00221C72">
        <w:rPr>
          <w:rFonts w:cs="Times New Roman TUR"/>
          <w:bCs/>
          <w:sz w:val="20"/>
          <w:szCs w:val="20"/>
        </w:rPr>
        <w:t xml:space="preserve">  </w:t>
      </w:r>
      <w:r w:rsidRPr="00221C72">
        <w:rPr>
          <w:rFonts w:cs="Times New Roman TUR"/>
          <w:bCs/>
          <w:i/>
          <w:iCs/>
          <w:sz w:val="20"/>
          <w:szCs w:val="20"/>
        </w:rPr>
        <w:t>For example - I will submit the following documents:</w:t>
      </w:r>
    </w:p>
    <w:p w:rsidR="002A0A21" w:rsidRDefault="002A0A21" w:rsidP="002A0A21">
      <w:pPr>
        <w:tabs>
          <w:tab w:val="left" w:pos="-720"/>
          <w:tab w:val="left" w:pos="-283"/>
          <w:tab w:val="left" w:pos="0"/>
          <w:tab w:val="left" w:pos="27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Pr>
          <w:rFonts w:cs="Times New Roman TUR"/>
          <w:bCs/>
          <w:sz w:val="20"/>
          <w:szCs w:val="20"/>
        </w:rPr>
        <w:tab/>
      </w:r>
      <w:r>
        <w:rPr>
          <w:rFonts w:cs="Times New Roman TUR"/>
          <w:bCs/>
          <w:sz w:val="20"/>
          <w:szCs w:val="20"/>
        </w:rPr>
        <w:tab/>
      </w:r>
      <w:r w:rsidR="00697375">
        <w:rPr>
          <w:rFonts w:cs="Times New Roman TUR"/>
          <w:bCs/>
          <w:sz w:val="20"/>
          <w:szCs w:val="20"/>
        </w:rPr>
        <w:t>a.</w:t>
      </w:r>
      <w:r>
        <w:rPr>
          <w:rFonts w:cs="Times New Roman TUR"/>
          <w:bCs/>
          <w:sz w:val="20"/>
          <w:szCs w:val="20"/>
        </w:rPr>
        <w:tab/>
      </w:r>
      <w:r w:rsidR="00F80B13" w:rsidRPr="00221C72">
        <w:rPr>
          <w:rFonts w:cs="Times New Roman TUR"/>
          <w:bCs/>
          <w:sz w:val="20"/>
          <w:szCs w:val="20"/>
        </w:rPr>
        <w:t>Written applications and results of use of instructional software.</w:t>
      </w:r>
    </w:p>
    <w:p w:rsidR="002A0A21" w:rsidRDefault="002A0A21" w:rsidP="002A0A21">
      <w:pPr>
        <w:tabs>
          <w:tab w:val="left" w:pos="-720"/>
          <w:tab w:val="left" w:pos="-283"/>
          <w:tab w:val="left" w:pos="0"/>
          <w:tab w:val="left" w:pos="27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Pr>
          <w:rFonts w:cs="Times New Roman TUR"/>
          <w:bCs/>
          <w:sz w:val="20"/>
          <w:szCs w:val="20"/>
        </w:rPr>
        <w:tab/>
      </w:r>
      <w:r>
        <w:rPr>
          <w:rFonts w:cs="Times New Roman TUR"/>
          <w:bCs/>
          <w:sz w:val="20"/>
          <w:szCs w:val="20"/>
        </w:rPr>
        <w:tab/>
      </w:r>
      <w:r w:rsidR="00F80B13" w:rsidRPr="00221C72">
        <w:rPr>
          <w:rFonts w:cs="Times New Roman TUR"/>
          <w:bCs/>
          <w:sz w:val="20"/>
          <w:szCs w:val="20"/>
        </w:rPr>
        <w:t>b.</w:t>
      </w:r>
      <w:r w:rsidR="00F80B13" w:rsidRPr="00221C72">
        <w:rPr>
          <w:rFonts w:cs="Times New Roman TUR"/>
          <w:bCs/>
          <w:sz w:val="20"/>
          <w:szCs w:val="20"/>
        </w:rPr>
        <w:tab/>
        <w:t>Article on applications of classroom research.</w:t>
      </w:r>
    </w:p>
    <w:p w:rsidR="002A0A21" w:rsidRDefault="002A0A21" w:rsidP="002A0A21">
      <w:pPr>
        <w:tabs>
          <w:tab w:val="left" w:pos="-720"/>
          <w:tab w:val="left" w:pos="-283"/>
          <w:tab w:val="left" w:pos="0"/>
          <w:tab w:val="left" w:pos="27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rPr>
          <w:rFonts w:cs="Times New Roman TUR"/>
          <w:bCs/>
          <w:sz w:val="20"/>
          <w:szCs w:val="20"/>
        </w:rPr>
      </w:pPr>
      <w:r>
        <w:rPr>
          <w:rFonts w:cs="Times New Roman TUR"/>
          <w:bCs/>
          <w:sz w:val="20"/>
          <w:szCs w:val="20"/>
        </w:rPr>
        <w:tab/>
      </w:r>
      <w:r>
        <w:rPr>
          <w:rFonts w:cs="Times New Roman TUR"/>
          <w:bCs/>
          <w:sz w:val="20"/>
          <w:szCs w:val="20"/>
        </w:rPr>
        <w:tab/>
      </w:r>
      <w:r w:rsidR="00F80B13" w:rsidRPr="00221C72">
        <w:rPr>
          <w:rFonts w:cs="Times New Roman TUR"/>
          <w:bCs/>
          <w:sz w:val="20"/>
          <w:szCs w:val="20"/>
        </w:rPr>
        <w:t>c.</w:t>
      </w:r>
      <w:r w:rsidR="00F80B13" w:rsidRPr="00221C72">
        <w:rPr>
          <w:rFonts w:cs="Times New Roman TUR"/>
          <w:bCs/>
          <w:sz w:val="20"/>
          <w:szCs w:val="20"/>
        </w:rPr>
        <w:tab/>
        <w:t>Rewrites of syllabi for three classes showing integration of writing and thinking.</w:t>
      </w:r>
      <w:r>
        <w:rPr>
          <w:rFonts w:cs="Times New Roman TUR"/>
          <w:bCs/>
          <w:sz w:val="20"/>
          <w:szCs w:val="20"/>
        </w:rPr>
        <w:t xml:space="preserve">  </w:t>
      </w:r>
    </w:p>
    <w:p w:rsidR="002A0A21" w:rsidRDefault="002A0A21" w:rsidP="002A0A21">
      <w:pPr>
        <w:tabs>
          <w:tab w:val="left" w:pos="-720"/>
          <w:tab w:val="left" w:pos="-283"/>
          <w:tab w:val="left" w:pos="0"/>
          <w:tab w:val="left" w:pos="27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ind w:left="1080" w:hanging="360"/>
        <w:rPr>
          <w:rFonts w:cs="Times New Roman TUR"/>
          <w:bCs/>
          <w:sz w:val="20"/>
          <w:szCs w:val="20"/>
        </w:rPr>
      </w:pPr>
      <w:r>
        <w:rPr>
          <w:rFonts w:cs="Times New Roman TUR"/>
          <w:bCs/>
          <w:sz w:val="20"/>
          <w:szCs w:val="20"/>
        </w:rPr>
        <w:t xml:space="preserve">d. </w:t>
      </w:r>
      <w:r>
        <w:rPr>
          <w:rFonts w:cs="Times New Roman TUR"/>
          <w:bCs/>
          <w:sz w:val="20"/>
          <w:szCs w:val="20"/>
        </w:rPr>
        <w:tab/>
      </w:r>
      <w:r w:rsidR="00F80B13" w:rsidRPr="00221C72">
        <w:rPr>
          <w:rFonts w:cs="Times New Roman TUR"/>
          <w:bCs/>
          <w:sz w:val="20"/>
          <w:szCs w:val="20"/>
        </w:rPr>
        <w:t xml:space="preserve">I </w:t>
      </w:r>
      <w:r>
        <w:rPr>
          <w:rFonts w:cs="Times New Roman TUR"/>
          <w:bCs/>
          <w:sz w:val="20"/>
          <w:szCs w:val="20"/>
        </w:rPr>
        <w:t xml:space="preserve">will submit a sabbatical report </w:t>
      </w:r>
      <w:r w:rsidR="00056120">
        <w:rPr>
          <w:rFonts w:cs="Times New Roman TUR"/>
          <w:bCs/>
          <w:sz w:val="20"/>
          <w:szCs w:val="20"/>
        </w:rPr>
        <w:t>upon</w:t>
      </w:r>
      <w:r>
        <w:rPr>
          <w:rFonts w:cs="Times New Roman TUR"/>
          <w:bCs/>
          <w:sz w:val="20"/>
          <w:szCs w:val="20"/>
        </w:rPr>
        <w:t xml:space="preserve"> return from sabbatical leave and I will attach the writing which</w:t>
      </w:r>
      <w:r w:rsidR="00056120">
        <w:rPr>
          <w:rFonts w:cs="Times New Roman TUR"/>
          <w:bCs/>
          <w:sz w:val="20"/>
          <w:szCs w:val="20"/>
        </w:rPr>
        <w:t xml:space="preserve"> I </w:t>
      </w:r>
      <w:r>
        <w:rPr>
          <w:rFonts w:cs="Times New Roman TUR"/>
          <w:bCs/>
          <w:sz w:val="20"/>
          <w:szCs w:val="20"/>
        </w:rPr>
        <w:t xml:space="preserve">did during my sabbatical. </w:t>
      </w:r>
    </w:p>
    <w:p w:rsidR="00697375" w:rsidRPr="00697375" w:rsidRDefault="002A0A21" w:rsidP="002A0A21">
      <w:pPr>
        <w:tabs>
          <w:tab w:val="left" w:pos="-720"/>
          <w:tab w:val="left" w:pos="-283"/>
          <w:tab w:val="left" w:pos="0"/>
          <w:tab w:val="left" w:pos="271"/>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9922"/>
        </w:tabs>
        <w:spacing w:line="228" w:lineRule="exact"/>
        <w:ind w:left="1080" w:hanging="360"/>
        <w:rPr>
          <w:rFonts w:cs="Times New Roman TUR"/>
          <w:bCs/>
          <w:sz w:val="20"/>
          <w:szCs w:val="20"/>
        </w:rPr>
        <w:sectPr w:rsidR="00697375" w:rsidRPr="00697375">
          <w:type w:val="continuous"/>
          <w:pgSz w:w="12241" w:h="15841"/>
          <w:pgMar w:top="576" w:right="718" w:bottom="576" w:left="718" w:header="576" w:footer="576" w:gutter="0"/>
          <w:cols w:space="720"/>
          <w:noEndnote/>
        </w:sectPr>
      </w:pPr>
      <w:r>
        <w:rPr>
          <w:rFonts w:cs="Times New Roman TUR"/>
          <w:bCs/>
          <w:sz w:val="20"/>
          <w:szCs w:val="20"/>
        </w:rPr>
        <w:t>e.</w:t>
      </w:r>
      <w:r>
        <w:rPr>
          <w:rFonts w:cs="Times New Roman TUR"/>
          <w:bCs/>
          <w:sz w:val="20"/>
          <w:szCs w:val="20"/>
        </w:rPr>
        <w:tab/>
      </w:r>
      <w:r w:rsidR="00697375">
        <w:rPr>
          <w:rFonts w:cs="Times New Roman TUR"/>
          <w:bCs/>
          <w:sz w:val="20"/>
          <w:szCs w:val="20"/>
        </w:rPr>
        <w:t>Write a new module to be included in the welding program called robotics welders at</w:t>
      </w:r>
      <w:r w:rsidR="003C32B8">
        <w:rPr>
          <w:rFonts w:cs="Times New Roman TUR"/>
          <w:bCs/>
          <w:sz w:val="20"/>
          <w:szCs w:val="20"/>
        </w:rPr>
        <w:t xml:space="preserve"> my t</w:t>
      </w:r>
      <w:r w:rsidR="00697375">
        <w:rPr>
          <w:rFonts w:cs="Times New Roman TUR"/>
          <w:bCs/>
          <w:sz w:val="20"/>
          <w:szCs w:val="20"/>
        </w:rPr>
        <w:t xml:space="preserve">echnical </w:t>
      </w:r>
      <w:r w:rsidR="003C32B8">
        <w:rPr>
          <w:rFonts w:cs="Times New Roman TUR"/>
          <w:bCs/>
          <w:sz w:val="20"/>
          <w:szCs w:val="20"/>
        </w:rPr>
        <w:t>c</w:t>
      </w:r>
      <w:r w:rsidR="00697375">
        <w:rPr>
          <w:rFonts w:cs="Times New Roman TUR"/>
          <w:bCs/>
          <w:sz w:val="20"/>
          <w:szCs w:val="20"/>
        </w:rPr>
        <w:t>ollege.</w:t>
      </w:r>
    </w:p>
    <w:p w:rsidR="000C685E" w:rsidRDefault="000C685E" w:rsidP="000C685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r>
        <w:rPr>
          <w:rFonts w:cs="Times New Roman TUR"/>
          <w:b/>
          <w:bCs/>
          <w:sz w:val="22"/>
          <w:szCs w:val="22"/>
        </w:rPr>
        <w:lastRenderedPageBreak/>
        <w:t>__________________________</w:t>
      </w:r>
    </w:p>
    <w:p w:rsidR="00F80B13" w:rsidRDefault="000C685E" w:rsidP="000C685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i/>
          <w:iCs/>
          <w:sz w:val="20"/>
          <w:szCs w:val="20"/>
        </w:rPr>
      </w:pPr>
      <w:r>
        <w:rPr>
          <w:rFonts w:cs="Times New Roman TUR"/>
          <w:b/>
          <w:bCs/>
          <w:sz w:val="22"/>
          <w:szCs w:val="22"/>
        </w:rPr>
        <w:t xml:space="preserve">                                                                                                                                              Date</w:t>
      </w:r>
      <w:r w:rsidR="00F80B13">
        <w:rPr>
          <w:rFonts w:cs="Times New Roman TUR"/>
          <w:b/>
          <w:bCs/>
          <w:sz w:val="28"/>
          <w:szCs w:val="28"/>
        </w:rPr>
        <w:t xml:space="preserve">           </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r>
        <w:rPr>
          <w:rFonts w:cs="Times New Roman TUR"/>
          <w:b/>
          <w:bCs/>
          <w:sz w:val="34"/>
          <w:szCs w:val="34"/>
        </w:rPr>
        <w:t>_________________________ C</w:t>
      </w:r>
      <w:r>
        <w:rPr>
          <w:rFonts w:cs="Times New Roman TUR"/>
          <w:b/>
          <w:bCs/>
          <w:sz w:val="28"/>
          <w:szCs w:val="28"/>
        </w:rPr>
        <w:t>ollege</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p>
    <w:p w:rsidR="00F80B13" w:rsidRDefault="000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r>
        <w:rPr>
          <w:rFonts w:cs="Times New Roman TUR"/>
          <w:b/>
          <w:bCs/>
          <w:i/>
          <w:iCs/>
          <w:sz w:val="28"/>
          <w:szCs w:val="28"/>
        </w:rPr>
        <w:t>MSCF FACULTY SABBATICAL LEAVE</w:t>
      </w:r>
      <w:r w:rsidR="00F80B13">
        <w:rPr>
          <w:rFonts w:cs="Times New Roman TUR"/>
          <w:b/>
          <w:bCs/>
          <w:i/>
          <w:iCs/>
          <w:sz w:val="28"/>
          <w:szCs w:val="28"/>
        </w:rPr>
        <w:t xml:space="preserve">: </w:t>
      </w:r>
      <w:r w:rsidR="00F80B13">
        <w:rPr>
          <w:rFonts w:cs="Times New Roman TUR"/>
          <w:b/>
          <w:bCs/>
          <w:i/>
          <w:iCs/>
          <w:sz w:val="34"/>
          <w:szCs w:val="34"/>
        </w:rPr>
        <w:t>C</w:t>
      </w:r>
      <w:r w:rsidR="00F80B13">
        <w:rPr>
          <w:rFonts w:cs="Times New Roman TUR"/>
          <w:b/>
          <w:bCs/>
          <w:i/>
          <w:iCs/>
          <w:sz w:val="28"/>
          <w:szCs w:val="28"/>
        </w:rPr>
        <w:t xml:space="preserve">RITERIA   </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0"/>
          <w:szCs w:val="20"/>
        </w:rPr>
      </w:pPr>
      <w:r>
        <w:rPr>
          <w:rFonts w:cs="Times New Roman TUR"/>
          <w:b/>
          <w:bCs/>
          <w:i/>
          <w:iCs/>
          <w:sz w:val="28"/>
          <w:szCs w:val="28"/>
        </w:rPr>
        <w:t>Guide B</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0"/>
          <w:szCs w:val="20"/>
        </w:rPr>
      </w:pP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0"/>
          <w:szCs w:val="20"/>
        </w:rPr>
      </w:pPr>
    </w:p>
    <w:p w:rsidR="00F80B13" w:rsidRPr="00FC3644" w:rsidRDefault="00F80B13" w:rsidP="000C685E">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TUR"/>
          <w:bCs/>
          <w:sz w:val="22"/>
          <w:szCs w:val="22"/>
        </w:rPr>
      </w:pPr>
      <w:r w:rsidRPr="00FC3644">
        <w:rPr>
          <w:rFonts w:cs="Times New Roman TUR"/>
          <w:bCs/>
          <w:sz w:val="22"/>
          <w:szCs w:val="22"/>
        </w:rPr>
        <w:t>After completing your sabbatical application and plan, use these criteria to check it for completeness.</w:t>
      </w:r>
    </w:p>
    <w:p w:rsidR="00F80B13" w:rsidRPr="00FC3644" w:rsidRDefault="00F80B13">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18"/>
        <w:rPr>
          <w:rFonts w:cs="Times New Roman TUR"/>
          <w:bCs/>
          <w:sz w:val="22"/>
          <w:szCs w:val="22"/>
        </w:rPr>
      </w:pPr>
    </w:p>
    <w:p w:rsidR="00F80B13" w:rsidRPr="00FC3644" w:rsidRDefault="00F80B13">
      <w:pPr>
        <w:tabs>
          <w:tab w:val="left" w:pos="1"/>
        </w:tabs>
        <w:rPr>
          <w:rFonts w:cs="Times New Roman TUR"/>
          <w:b/>
          <w:bCs/>
          <w:sz w:val="22"/>
          <w:szCs w:val="22"/>
        </w:rPr>
      </w:pPr>
      <w:r w:rsidRPr="00FC3644">
        <w:rPr>
          <w:rFonts w:cs="Times New Roman TUR"/>
          <w:bCs/>
          <w:sz w:val="22"/>
          <w:szCs w:val="22"/>
        </w:rPr>
        <w:t xml:space="preserve"> 1.  </w:t>
      </w:r>
      <w:r w:rsidRPr="00FC3644">
        <w:rPr>
          <w:rFonts w:cs="Times New Roman TUR"/>
          <w:b/>
          <w:bCs/>
          <w:sz w:val="22"/>
          <w:szCs w:val="22"/>
        </w:rPr>
        <w:t xml:space="preserve">My completed application and plan meet all </w:t>
      </w:r>
      <w:r w:rsidRPr="00FC3644">
        <w:rPr>
          <w:rFonts w:cs="Times New Roman TUR"/>
          <w:b/>
          <w:bCs/>
          <w:sz w:val="22"/>
          <w:szCs w:val="22"/>
          <w:u w:val="single"/>
        </w:rPr>
        <w:t>deadlines</w:t>
      </w:r>
      <w:r w:rsidRPr="00FC3644">
        <w:rPr>
          <w:rFonts w:cs="Times New Roman TUR"/>
          <w:b/>
          <w:bCs/>
          <w:sz w:val="22"/>
          <w:szCs w:val="22"/>
        </w:rPr>
        <w:t>.</w:t>
      </w:r>
    </w:p>
    <w:p w:rsidR="00B32C99" w:rsidRDefault="00B32C99">
      <w:pPr>
        <w:tabs>
          <w:tab w:val="left" w:pos="1"/>
        </w:tabs>
        <w:rPr>
          <w:rFonts w:cs="Times New Roman TUR"/>
          <w:b/>
          <w:bCs/>
          <w:sz w:val="20"/>
          <w:szCs w:val="20"/>
        </w:rPr>
      </w:pPr>
    </w:p>
    <w:tbl>
      <w:tblPr>
        <w:tblW w:w="0" w:type="auto"/>
        <w:tblInd w:w="468"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9990"/>
      </w:tblGrid>
      <w:tr w:rsidR="00B32C99" w:rsidRPr="00BC3C1F" w:rsidTr="00BC3C1F">
        <w:tc>
          <w:tcPr>
            <w:tcW w:w="9990" w:type="dxa"/>
          </w:tcPr>
          <w:p w:rsidR="00B32C99" w:rsidRPr="00BC3C1F" w:rsidRDefault="00B32C99" w:rsidP="00BC3C1F">
            <w:pPr>
              <w:tabs>
                <w:tab w:val="left" w:pos="1"/>
              </w:tabs>
              <w:rPr>
                <w:rFonts w:cs="Times New Roman TUR"/>
                <w:bCs/>
                <w:sz w:val="20"/>
                <w:szCs w:val="20"/>
              </w:rPr>
            </w:pPr>
            <w:r w:rsidRPr="00BC3C1F">
              <w:rPr>
                <w:rFonts w:cs="Times New Roman TUR"/>
                <w:bCs/>
                <w:sz w:val="20"/>
                <w:szCs w:val="20"/>
              </w:rPr>
              <w:t xml:space="preserve">The sabbatical application and plan must be received by your college </w:t>
            </w:r>
            <w:r w:rsidR="00FC3644" w:rsidRPr="00BC3C1F">
              <w:rPr>
                <w:rFonts w:cs="Times New Roman TUR"/>
                <w:bCs/>
                <w:sz w:val="20"/>
                <w:szCs w:val="20"/>
              </w:rPr>
              <w:t>designee</w:t>
            </w:r>
            <w:r w:rsidRPr="00BC3C1F">
              <w:rPr>
                <w:rFonts w:cs="Times New Roman TUR"/>
                <w:bCs/>
                <w:sz w:val="20"/>
                <w:szCs w:val="20"/>
              </w:rPr>
              <w:t xml:space="preserve"> between </w:t>
            </w:r>
            <w:r w:rsidR="00FC3644" w:rsidRPr="00BC3C1F">
              <w:rPr>
                <w:rFonts w:cs="Times New Roman TUR"/>
                <w:b/>
                <w:bCs/>
                <w:i/>
                <w:color w:val="0000FF"/>
                <w:sz w:val="20"/>
                <w:szCs w:val="20"/>
              </w:rPr>
              <w:t>October</w:t>
            </w:r>
            <w:r w:rsidRPr="00BC3C1F">
              <w:rPr>
                <w:rFonts w:cs="Times New Roman TUR"/>
                <w:b/>
                <w:bCs/>
                <w:i/>
                <w:color w:val="0000FF"/>
                <w:sz w:val="20"/>
                <w:szCs w:val="20"/>
              </w:rPr>
              <w:t xml:space="preserve"> 24th and </w:t>
            </w:r>
            <w:r w:rsidR="00FC3644" w:rsidRPr="00BC3C1F">
              <w:rPr>
                <w:rFonts w:cs="Times New Roman TUR"/>
                <w:b/>
                <w:bCs/>
                <w:i/>
                <w:color w:val="0000FF"/>
                <w:sz w:val="20"/>
                <w:szCs w:val="20"/>
              </w:rPr>
              <w:t>November</w:t>
            </w:r>
            <w:r w:rsidRPr="00BC3C1F">
              <w:rPr>
                <w:rFonts w:cs="Times New Roman TUR"/>
                <w:b/>
                <w:bCs/>
                <w:i/>
                <w:color w:val="0000FF"/>
                <w:sz w:val="20"/>
                <w:szCs w:val="20"/>
              </w:rPr>
              <w:t xml:space="preserve"> 15th</w:t>
            </w:r>
            <w:r w:rsidRPr="00BC3C1F">
              <w:rPr>
                <w:rFonts w:cs="Times New Roman TUR"/>
                <w:bCs/>
                <w:sz w:val="20"/>
                <w:szCs w:val="20"/>
              </w:rPr>
              <w:t xml:space="preserve"> in the year preceding the academic year during which you are planning to take leave.  </w:t>
            </w:r>
            <w:r w:rsidRPr="00BC3C1F">
              <w:rPr>
                <w:rFonts w:cs="Times New Roman TUR"/>
                <w:b/>
                <w:bCs/>
                <w:i/>
                <w:iCs/>
                <w:sz w:val="20"/>
                <w:szCs w:val="20"/>
              </w:rPr>
              <w:t>The application and plan must be received by the college</w:t>
            </w:r>
            <w:r w:rsidR="00FC3644" w:rsidRPr="00BC3C1F">
              <w:rPr>
                <w:rFonts w:cs="Times New Roman TUR"/>
                <w:b/>
                <w:bCs/>
                <w:i/>
                <w:iCs/>
                <w:sz w:val="20"/>
                <w:szCs w:val="20"/>
              </w:rPr>
              <w:t xml:space="preserve"> designee</w:t>
            </w:r>
            <w:r w:rsidRPr="00BC3C1F">
              <w:rPr>
                <w:rFonts w:cs="Times New Roman TUR"/>
                <w:b/>
                <w:bCs/>
                <w:i/>
                <w:iCs/>
                <w:sz w:val="20"/>
                <w:szCs w:val="20"/>
              </w:rPr>
              <w:t xml:space="preserve"> by </w:t>
            </w:r>
            <w:r w:rsidR="00FC3644" w:rsidRPr="00BC3C1F">
              <w:rPr>
                <w:rFonts w:cs="Times New Roman TUR"/>
                <w:b/>
                <w:bCs/>
                <w:i/>
                <w:iCs/>
                <w:color w:val="0000FF"/>
                <w:sz w:val="20"/>
                <w:szCs w:val="20"/>
              </w:rPr>
              <w:t>November</w:t>
            </w:r>
            <w:r w:rsidRPr="00BC3C1F">
              <w:rPr>
                <w:rFonts w:cs="Times New Roman TUR"/>
                <w:b/>
                <w:bCs/>
                <w:i/>
                <w:iCs/>
                <w:color w:val="0000FF"/>
                <w:sz w:val="20"/>
                <w:szCs w:val="20"/>
              </w:rPr>
              <w:t xml:space="preserve"> 15th</w:t>
            </w:r>
            <w:r w:rsidRPr="00BC3C1F">
              <w:rPr>
                <w:rFonts w:cs="Times New Roman TUR"/>
                <w:b/>
                <w:bCs/>
                <w:i/>
                <w:iCs/>
                <w:sz w:val="20"/>
                <w:szCs w:val="20"/>
              </w:rPr>
              <w:t xml:space="preserve"> or mailed by certified mail not later than </w:t>
            </w:r>
            <w:r w:rsidR="00FC3644" w:rsidRPr="00BC3C1F">
              <w:rPr>
                <w:rFonts w:cs="Times New Roman TUR"/>
                <w:b/>
                <w:bCs/>
                <w:i/>
                <w:iCs/>
                <w:color w:val="0000FF"/>
                <w:sz w:val="20"/>
                <w:szCs w:val="20"/>
              </w:rPr>
              <w:t>November</w:t>
            </w:r>
            <w:r w:rsidRPr="00BC3C1F">
              <w:rPr>
                <w:rFonts w:cs="Times New Roman TUR"/>
                <w:b/>
                <w:bCs/>
                <w:i/>
                <w:iCs/>
                <w:color w:val="0000FF"/>
                <w:sz w:val="20"/>
                <w:szCs w:val="20"/>
              </w:rPr>
              <w:t xml:space="preserve"> 15th</w:t>
            </w:r>
            <w:r w:rsidRPr="00BC3C1F">
              <w:rPr>
                <w:rFonts w:cs="Times New Roman TUR"/>
                <w:b/>
                <w:bCs/>
                <w:i/>
                <w:iCs/>
                <w:sz w:val="20"/>
                <w:szCs w:val="20"/>
              </w:rPr>
              <w:t xml:space="preserve"> to be considered.</w:t>
            </w:r>
          </w:p>
        </w:tc>
      </w:tr>
    </w:tbl>
    <w:p w:rsidR="000C685E" w:rsidRPr="000C685E" w:rsidRDefault="000C685E">
      <w:pPr>
        <w:tabs>
          <w:tab w:val="left" w:pos="1"/>
        </w:tabs>
        <w:rPr>
          <w:rFonts w:cs="Times New Roman TUR"/>
          <w:bCs/>
          <w:sz w:val="20"/>
          <w:szCs w:val="20"/>
        </w:rPr>
      </w:pPr>
    </w:p>
    <w:p w:rsidR="00F80B13" w:rsidRPr="00D269DF" w:rsidRDefault="00F80B13" w:rsidP="000C685E">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270"/>
        <w:rPr>
          <w:rFonts w:cs="Times New Roman TUR"/>
          <w:bCs/>
          <w:sz w:val="22"/>
          <w:szCs w:val="22"/>
        </w:rPr>
      </w:pPr>
    </w:p>
    <w:p w:rsidR="00F80B13" w:rsidRPr="00D269DF" w:rsidRDefault="00B32C99" w:rsidP="00B32C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2.</w:t>
      </w:r>
      <w:r w:rsidRPr="00D269DF">
        <w:rPr>
          <w:rFonts w:cs="Times New Roman TUR"/>
          <w:bCs/>
          <w:sz w:val="22"/>
          <w:szCs w:val="22"/>
        </w:rPr>
        <w:tab/>
      </w:r>
      <w:r w:rsidR="00F80B13" w:rsidRPr="00D269DF">
        <w:rPr>
          <w:rFonts w:cs="Times New Roman TUR"/>
          <w:b/>
          <w:bCs/>
          <w:sz w:val="22"/>
          <w:szCs w:val="22"/>
        </w:rPr>
        <w:t xml:space="preserve">Notification of approval or rejection </w:t>
      </w:r>
      <w:r w:rsidR="004D6C3F">
        <w:rPr>
          <w:rFonts w:cs="Times New Roman TUR"/>
          <w:b/>
          <w:bCs/>
          <w:sz w:val="22"/>
          <w:szCs w:val="22"/>
        </w:rPr>
        <w:t xml:space="preserve">will be provided no later than January </w:t>
      </w:r>
      <w:r w:rsidR="00F80B13" w:rsidRPr="00D269DF">
        <w:rPr>
          <w:rFonts w:cs="Times New Roman TUR"/>
          <w:b/>
          <w:bCs/>
          <w:sz w:val="22"/>
          <w:szCs w:val="22"/>
        </w:rPr>
        <w:t>15th.</w:t>
      </w:r>
    </w:p>
    <w:p w:rsidR="00B32C99" w:rsidRPr="00D269DF" w:rsidRDefault="00B32C99" w:rsidP="00B32C9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D269DF"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p>
    <w:p w:rsidR="00F80B13" w:rsidRPr="00D269DF" w:rsidRDefault="00B32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3.</w:t>
      </w:r>
      <w:r w:rsidR="00F80B13" w:rsidRPr="00D269DF">
        <w:rPr>
          <w:rFonts w:cs="Times New Roman TUR"/>
          <w:bCs/>
          <w:sz w:val="22"/>
          <w:szCs w:val="22"/>
        </w:rPr>
        <w:t xml:space="preserve">  </w:t>
      </w:r>
      <w:r w:rsidRPr="00D269DF">
        <w:rPr>
          <w:rFonts w:cs="Times New Roman TUR"/>
          <w:bCs/>
          <w:sz w:val="22"/>
          <w:szCs w:val="22"/>
        </w:rPr>
        <w:t xml:space="preserve">  </w:t>
      </w:r>
      <w:r w:rsidR="00F80B13" w:rsidRPr="00D269DF">
        <w:rPr>
          <w:rFonts w:cs="Times New Roman TUR"/>
          <w:b/>
          <w:bCs/>
          <w:sz w:val="22"/>
          <w:szCs w:val="22"/>
        </w:rPr>
        <w:t xml:space="preserve">All of my application materials are </w:t>
      </w:r>
      <w:r w:rsidR="00F80B13" w:rsidRPr="00D269DF">
        <w:rPr>
          <w:rFonts w:cs="Times New Roman TUR"/>
          <w:b/>
          <w:bCs/>
          <w:sz w:val="22"/>
          <w:szCs w:val="22"/>
          <w:u w:val="single"/>
        </w:rPr>
        <w:t>complete</w:t>
      </w:r>
      <w:r w:rsidR="00F80B13" w:rsidRPr="00D269DF">
        <w:rPr>
          <w:rFonts w:cs="Times New Roman TUR"/>
          <w:b/>
          <w:bCs/>
          <w:sz w:val="22"/>
          <w:szCs w:val="22"/>
        </w:rPr>
        <w:t>:</w:t>
      </w: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Times New Roman TUR"/>
          <w:bCs/>
          <w:sz w:val="22"/>
          <w:szCs w:val="22"/>
        </w:rPr>
      </w:pPr>
    </w:p>
    <w:p w:rsidR="00F80B13" w:rsidRPr="00640BEA" w:rsidRDefault="00640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cs="Times New Roman TUR"/>
          <w:b/>
          <w:bCs/>
          <w:i/>
          <w:sz w:val="22"/>
          <w:szCs w:val="22"/>
        </w:rPr>
      </w:pPr>
      <w:r w:rsidRPr="00640BEA">
        <w:rPr>
          <w:rFonts w:cs="Times New Roman TUR"/>
          <w:b/>
          <w:bCs/>
          <w:sz w:val="22"/>
          <w:szCs w:val="22"/>
        </w:rPr>
        <w:t>Form 1</w:t>
      </w:r>
      <w:r>
        <w:rPr>
          <w:rFonts w:cs="Times New Roman TUR"/>
          <w:bCs/>
          <w:sz w:val="22"/>
          <w:szCs w:val="22"/>
        </w:rPr>
        <w:t xml:space="preserve">  </w:t>
      </w:r>
      <w:r w:rsidR="00F80B13" w:rsidRPr="00D269DF">
        <w:rPr>
          <w:rFonts w:cs="Times New Roman TUR"/>
          <w:bCs/>
          <w:sz w:val="22"/>
          <w:szCs w:val="22"/>
        </w:rPr>
        <w:t xml:space="preserve">Faculty </w:t>
      </w:r>
      <w:r w:rsidR="00F80B13" w:rsidRPr="00D269DF">
        <w:rPr>
          <w:rFonts w:cs="Times New Roman TUR"/>
          <w:bCs/>
          <w:i/>
          <w:iCs/>
          <w:sz w:val="22"/>
          <w:szCs w:val="22"/>
        </w:rPr>
        <w:t xml:space="preserve">Sabbatical Leave: </w:t>
      </w:r>
      <w:r w:rsidR="00F80B13" w:rsidRPr="00640BEA">
        <w:rPr>
          <w:rFonts w:cs="Times New Roman TUR"/>
          <w:b/>
          <w:bCs/>
          <w:i/>
          <w:iCs/>
          <w:sz w:val="22"/>
          <w:szCs w:val="22"/>
        </w:rPr>
        <w:t>Application</w:t>
      </w: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Times New Roman TUR"/>
          <w:bCs/>
          <w:sz w:val="22"/>
          <w:szCs w:val="22"/>
        </w:rPr>
      </w:pPr>
      <w:r w:rsidRPr="00D269DF">
        <w:rPr>
          <w:rFonts w:cs="Times New Roman TUR"/>
          <w:bCs/>
          <w:sz w:val="22"/>
          <w:szCs w:val="22"/>
        </w:rPr>
        <w:t xml:space="preserve"> </w:t>
      </w:r>
      <w:r w:rsidRPr="00D269DF">
        <w:rPr>
          <w:rFonts w:cs="Times New Roman TUR"/>
          <w:bCs/>
          <w:sz w:val="22"/>
          <w:szCs w:val="22"/>
        </w:rPr>
        <w:tab/>
      </w:r>
      <w:r w:rsidR="00640BEA" w:rsidRPr="00640BEA">
        <w:rPr>
          <w:rFonts w:cs="Times New Roman TUR"/>
          <w:b/>
          <w:bCs/>
          <w:sz w:val="22"/>
          <w:szCs w:val="22"/>
        </w:rPr>
        <w:t>Form 2</w:t>
      </w:r>
      <w:r w:rsidR="00640BEA">
        <w:rPr>
          <w:rFonts w:cs="Times New Roman TUR"/>
          <w:bCs/>
          <w:sz w:val="22"/>
          <w:szCs w:val="22"/>
        </w:rPr>
        <w:t xml:space="preserve">  </w:t>
      </w:r>
      <w:r w:rsidRPr="00D269DF">
        <w:rPr>
          <w:rFonts w:cs="Times New Roman TUR"/>
          <w:bCs/>
          <w:sz w:val="22"/>
          <w:szCs w:val="22"/>
        </w:rPr>
        <w:t>F</w:t>
      </w:r>
      <w:r w:rsidRPr="00D269DF">
        <w:rPr>
          <w:rFonts w:cs="Times New Roman TUR"/>
          <w:bCs/>
          <w:i/>
          <w:iCs/>
          <w:sz w:val="22"/>
          <w:szCs w:val="22"/>
        </w:rPr>
        <w:t xml:space="preserve">aculty Sabbatical Leave: </w:t>
      </w:r>
      <w:r w:rsidRPr="00640BEA">
        <w:rPr>
          <w:rFonts w:cs="Times New Roman TUR"/>
          <w:b/>
          <w:bCs/>
          <w:i/>
          <w:iCs/>
          <w:sz w:val="22"/>
          <w:szCs w:val="22"/>
        </w:rPr>
        <w:t xml:space="preserve">Plan </w:t>
      </w:r>
    </w:p>
    <w:p w:rsidR="00F80B13" w:rsidRPr="00D269DF" w:rsidRDefault="00640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rPr>
          <w:rFonts w:cs="Times New Roman TUR"/>
          <w:bCs/>
          <w:sz w:val="22"/>
          <w:szCs w:val="22"/>
        </w:rPr>
      </w:pPr>
      <w:r w:rsidRPr="00640BEA">
        <w:rPr>
          <w:rFonts w:cs="Times New Roman TUR"/>
          <w:b/>
          <w:bCs/>
          <w:sz w:val="22"/>
          <w:szCs w:val="22"/>
        </w:rPr>
        <w:t>Form 3</w:t>
      </w:r>
      <w:r>
        <w:rPr>
          <w:rFonts w:cs="Times New Roman TUR"/>
          <w:bCs/>
          <w:sz w:val="22"/>
          <w:szCs w:val="22"/>
        </w:rPr>
        <w:t xml:space="preserve">  </w:t>
      </w:r>
      <w:r w:rsidR="00F80B13" w:rsidRPr="00D269DF">
        <w:rPr>
          <w:rFonts w:cs="Times New Roman TUR"/>
          <w:bCs/>
          <w:sz w:val="22"/>
          <w:szCs w:val="22"/>
        </w:rPr>
        <w:t>F</w:t>
      </w:r>
      <w:r w:rsidR="00F80B13" w:rsidRPr="00D269DF">
        <w:rPr>
          <w:rFonts w:cs="Times New Roman TUR"/>
          <w:bCs/>
          <w:i/>
          <w:iCs/>
          <w:sz w:val="22"/>
          <w:szCs w:val="22"/>
        </w:rPr>
        <w:t xml:space="preserve">aculty Sabbatical Leave: </w:t>
      </w:r>
      <w:r w:rsidR="00F80B13" w:rsidRPr="00276F44">
        <w:rPr>
          <w:rFonts w:cs="Times New Roman TUR"/>
          <w:b/>
          <w:bCs/>
          <w:i/>
          <w:iCs/>
          <w:sz w:val="22"/>
          <w:szCs w:val="22"/>
        </w:rPr>
        <w:t>College Review of Plan</w:t>
      </w: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Times New Roman TUR"/>
          <w:bCs/>
          <w:sz w:val="22"/>
          <w:szCs w:val="22"/>
        </w:rPr>
      </w:pP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cs="Times New Roman TUR"/>
          <w:bCs/>
          <w:sz w:val="22"/>
          <w:szCs w:val="22"/>
        </w:rPr>
      </w:pPr>
    </w:p>
    <w:p w:rsidR="00F80B13" w:rsidRPr="00D269DF" w:rsidRDefault="00B32C99">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sz w:val="22"/>
          <w:szCs w:val="22"/>
        </w:rPr>
      </w:pPr>
      <w:r w:rsidRPr="00D269DF">
        <w:rPr>
          <w:rFonts w:cs="Times New Roman TUR"/>
          <w:bCs/>
          <w:sz w:val="22"/>
          <w:szCs w:val="22"/>
        </w:rPr>
        <w:t>4</w:t>
      </w:r>
      <w:r w:rsidR="00F80B13" w:rsidRPr="00D269DF">
        <w:rPr>
          <w:rFonts w:cs="Times New Roman TUR"/>
          <w:bCs/>
          <w:sz w:val="22"/>
          <w:szCs w:val="22"/>
        </w:rPr>
        <w:t>.</w:t>
      </w:r>
      <w:r w:rsidR="00F80B13" w:rsidRPr="00D269DF">
        <w:rPr>
          <w:rFonts w:cs="Times New Roman TUR"/>
          <w:bCs/>
          <w:sz w:val="22"/>
          <w:szCs w:val="22"/>
        </w:rPr>
        <w:tab/>
      </w:r>
      <w:r w:rsidR="00F80B13" w:rsidRPr="00D269DF">
        <w:rPr>
          <w:rFonts w:cs="Times New Roman TUR"/>
          <w:b/>
          <w:bCs/>
          <w:sz w:val="22"/>
          <w:szCs w:val="22"/>
        </w:rPr>
        <w:t xml:space="preserve">My sabbatical plan states clearly how my sabbatical will make me better prepared to carry out my college assignment and/or my </w:t>
      </w:r>
      <w:r w:rsidR="00640BEA">
        <w:rPr>
          <w:rFonts w:cs="Times New Roman TUR"/>
          <w:b/>
          <w:bCs/>
          <w:sz w:val="22"/>
          <w:szCs w:val="22"/>
        </w:rPr>
        <w:t>credential</w:t>
      </w:r>
      <w:r w:rsidR="00F80B13" w:rsidRPr="00D269DF">
        <w:rPr>
          <w:rFonts w:cs="Times New Roman TUR"/>
          <w:b/>
          <w:bCs/>
          <w:sz w:val="22"/>
          <w:szCs w:val="22"/>
        </w:rPr>
        <w:t xml:space="preserve"> field.</w:t>
      </w:r>
    </w:p>
    <w:p w:rsidR="00F80B13" w:rsidRPr="00D269DF" w:rsidRDefault="00F80B13">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sz w:val="22"/>
          <w:szCs w:val="22"/>
        </w:rPr>
      </w:pP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 xml:space="preserve">  </w:t>
      </w:r>
    </w:p>
    <w:p w:rsidR="00F80B13" w:rsidRPr="00D269DF" w:rsidRDefault="00B32C99">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sz w:val="22"/>
          <w:szCs w:val="22"/>
        </w:rPr>
      </w:pPr>
      <w:r w:rsidRPr="00D269DF">
        <w:rPr>
          <w:rFonts w:cs="Times New Roman TUR"/>
          <w:bCs/>
          <w:sz w:val="22"/>
          <w:szCs w:val="22"/>
        </w:rPr>
        <w:t>5</w:t>
      </w:r>
      <w:r w:rsidR="00F80B13" w:rsidRPr="00D269DF">
        <w:rPr>
          <w:rFonts w:cs="Times New Roman TUR"/>
          <w:bCs/>
          <w:sz w:val="22"/>
          <w:szCs w:val="22"/>
        </w:rPr>
        <w:t>.</w:t>
      </w:r>
      <w:r w:rsidR="00F80B13" w:rsidRPr="00D269DF">
        <w:rPr>
          <w:rFonts w:cs="Times New Roman TUR"/>
          <w:bCs/>
          <w:sz w:val="22"/>
          <w:szCs w:val="22"/>
        </w:rPr>
        <w:tab/>
      </w:r>
      <w:r w:rsidR="00F80B13" w:rsidRPr="00D269DF">
        <w:rPr>
          <w:rFonts w:cs="Times New Roman TUR"/>
          <w:b/>
          <w:bCs/>
          <w:sz w:val="22"/>
          <w:szCs w:val="22"/>
        </w:rPr>
        <w:t>All activities in my sabbatical plan are clearly described with names of places, dates of activities, names of courses or workshops, names of key people and a timetable.</w:t>
      </w: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 xml:space="preserve">  </w:t>
      </w:r>
    </w:p>
    <w:p w:rsidR="00F80B13" w:rsidRPr="00D269DF" w:rsidRDefault="00F80B13" w:rsidP="0069788D">
      <w:pPr>
        <w:tabs>
          <w:tab w:val="left" w:pos="18"/>
          <w:tab w:val="left" w:pos="283"/>
          <w:tab w:val="left" w:pos="90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rPr>
          <w:rFonts w:cs="Times New Roman TUR"/>
          <w:bCs/>
          <w:sz w:val="22"/>
          <w:szCs w:val="22"/>
        </w:rPr>
      </w:pPr>
      <w:r w:rsidRPr="00D269DF">
        <w:rPr>
          <w:rFonts w:cs="Times New Roman TUR"/>
          <w:bCs/>
          <w:sz w:val="22"/>
          <w:szCs w:val="22"/>
        </w:rPr>
        <w:t>A.  If my plan includes research, I have specified the research plan, its goal, objectives, activities, and expected outcomes.</w:t>
      </w:r>
    </w:p>
    <w:p w:rsidR="00F80B13" w:rsidRPr="00D269DF" w:rsidRDefault="00F80B13" w:rsidP="0069788D">
      <w:pPr>
        <w:tabs>
          <w:tab w:val="left" w:pos="18"/>
          <w:tab w:val="left" w:pos="283"/>
          <w:tab w:val="left" w:pos="900"/>
          <w:tab w:val="left" w:pos="1908"/>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360"/>
        <w:rPr>
          <w:rFonts w:cs="Times New Roman TUR"/>
          <w:bCs/>
          <w:sz w:val="22"/>
          <w:szCs w:val="22"/>
        </w:rPr>
      </w:pPr>
      <w:r w:rsidRPr="00D269DF">
        <w:rPr>
          <w:rFonts w:cs="Times New Roman TUR"/>
          <w:bCs/>
          <w:sz w:val="22"/>
          <w:szCs w:val="22"/>
        </w:rPr>
        <w:t xml:space="preserve">B.  If my plan consists </w:t>
      </w:r>
      <w:r w:rsidRPr="00D269DF">
        <w:rPr>
          <w:rFonts w:cs="Times New Roman TUR"/>
          <w:bCs/>
          <w:i/>
          <w:iCs/>
          <w:sz w:val="22"/>
          <w:szCs w:val="22"/>
        </w:rPr>
        <w:t xml:space="preserve">entirely </w:t>
      </w:r>
      <w:r w:rsidRPr="00D269DF">
        <w:rPr>
          <w:rFonts w:cs="Times New Roman TUR"/>
          <w:bCs/>
          <w:sz w:val="22"/>
          <w:szCs w:val="22"/>
        </w:rPr>
        <w:t>of course work, I have included specific information regarding 8-12 semester credits to be</w:t>
      </w:r>
      <w:r w:rsidR="00640BEA">
        <w:rPr>
          <w:rFonts w:cs="Times New Roman TUR"/>
          <w:bCs/>
          <w:sz w:val="22"/>
          <w:szCs w:val="22"/>
        </w:rPr>
        <w:t xml:space="preserve"> </w:t>
      </w:r>
      <w:r w:rsidRPr="00D269DF">
        <w:rPr>
          <w:rFonts w:cs="Times New Roman TUR"/>
          <w:bCs/>
          <w:sz w:val="22"/>
          <w:szCs w:val="22"/>
        </w:rPr>
        <w:t>completed per semester.  Other planned activities may reduce the number of credits needed for approval.</w:t>
      </w:r>
    </w:p>
    <w:p w:rsidR="00F80B13" w:rsidRPr="00D269DF" w:rsidRDefault="0069788D" w:rsidP="0069788D">
      <w:pPr>
        <w:tabs>
          <w:tab w:val="left" w:pos="283"/>
          <w:tab w:val="left" w:pos="540"/>
          <w:tab w:val="left" w:pos="811"/>
          <w:tab w:val="left" w:pos="900"/>
          <w:tab w:val="left" w:pos="2160"/>
        </w:tabs>
        <w:ind w:left="900" w:hanging="360"/>
        <w:rPr>
          <w:rFonts w:cs="Times New Roman TUR"/>
          <w:bCs/>
          <w:sz w:val="22"/>
          <w:szCs w:val="22"/>
        </w:rPr>
      </w:pPr>
      <w:r>
        <w:rPr>
          <w:rFonts w:cs="Times New Roman TUR"/>
          <w:bCs/>
          <w:sz w:val="22"/>
          <w:szCs w:val="22"/>
        </w:rPr>
        <w:tab/>
        <w:t xml:space="preserve"> </w:t>
      </w:r>
      <w:r w:rsidR="00F80B13" w:rsidRPr="00D269DF">
        <w:rPr>
          <w:rFonts w:cs="Times New Roman TUR"/>
          <w:bCs/>
          <w:sz w:val="22"/>
          <w:szCs w:val="22"/>
        </w:rPr>
        <w:t xml:space="preserve">If credits are to be applied to a column change on the salary schedule, grades of pass or </w:t>
      </w:r>
      <w:r>
        <w:rPr>
          <w:rFonts w:cs="Times New Roman TUR"/>
          <w:bCs/>
          <w:sz w:val="22"/>
          <w:szCs w:val="22"/>
        </w:rPr>
        <w:t xml:space="preserve">satisfactory may jeopardize the </w:t>
      </w:r>
      <w:r w:rsidR="00F80B13" w:rsidRPr="00D269DF">
        <w:rPr>
          <w:rFonts w:cs="Times New Roman TUR"/>
          <w:bCs/>
          <w:sz w:val="22"/>
          <w:szCs w:val="22"/>
        </w:rPr>
        <w:t>average grade of "B" required in the contract.  I will consider this when selecting a grade option.</w:t>
      </w:r>
    </w:p>
    <w:p w:rsidR="00F80B13" w:rsidRPr="00D269DF" w:rsidRDefault="00F80B13" w:rsidP="0069788D">
      <w:pPr>
        <w:tabs>
          <w:tab w:val="left" w:pos="18"/>
          <w:tab w:val="left" w:pos="283"/>
          <w:tab w:val="left" w:pos="811"/>
          <w:tab w:val="left" w:pos="900"/>
          <w:tab w:val="left" w:pos="2160"/>
        </w:tabs>
        <w:ind w:left="900" w:hanging="360"/>
        <w:rPr>
          <w:rFonts w:cs="Times New Roman TUR"/>
          <w:bCs/>
          <w:sz w:val="22"/>
          <w:szCs w:val="22"/>
        </w:rPr>
      </w:pPr>
      <w:r w:rsidRPr="00D269DF">
        <w:rPr>
          <w:rFonts w:cs="Times New Roman TUR"/>
          <w:bCs/>
          <w:sz w:val="22"/>
          <w:szCs w:val="22"/>
        </w:rPr>
        <w:t>C.</w:t>
      </w:r>
      <w:r w:rsidRPr="00D269DF">
        <w:rPr>
          <w:rFonts w:cs="Times New Roman TUR"/>
          <w:bCs/>
          <w:sz w:val="22"/>
          <w:szCs w:val="22"/>
        </w:rPr>
        <w:tab/>
        <w:t>If my plan includes employment, I have specified the employment plan, its goals, objectives, activities, and outcomes.  I have given specific information about the place of work and the extent of time.</w:t>
      </w:r>
    </w:p>
    <w:p w:rsidR="00F80B13" w:rsidRPr="00D269DF" w:rsidRDefault="00F80B13">
      <w:pPr>
        <w:tabs>
          <w:tab w:val="left" w:pos="0"/>
          <w:tab w:val="left" w:pos="36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6" w:hanging="566"/>
        <w:rPr>
          <w:rFonts w:cs="Times New Roman TUR"/>
          <w:bCs/>
          <w:sz w:val="22"/>
          <w:szCs w:val="22"/>
        </w:rPr>
      </w:pP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 xml:space="preserve">  </w:t>
      </w: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 xml:space="preserve"> </w:t>
      </w:r>
      <w:r w:rsidR="005806D2" w:rsidRPr="00D269DF">
        <w:rPr>
          <w:rFonts w:cs="Times New Roman TUR"/>
          <w:bCs/>
          <w:sz w:val="22"/>
          <w:szCs w:val="22"/>
        </w:rPr>
        <w:t>6</w:t>
      </w:r>
      <w:r w:rsidRPr="00D269DF">
        <w:rPr>
          <w:rFonts w:cs="Times New Roman TUR"/>
          <w:bCs/>
          <w:sz w:val="22"/>
          <w:szCs w:val="22"/>
        </w:rPr>
        <w:t>.</w:t>
      </w:r>
      <w:r w:rsidRPr="00D269DF">
        <w:rPr>
          <w:rFonts w:cs="Times New Roman TUR"/>
          <w:bCs/>
          <w:sz w:val="22"/>
          <w:szCs w:val="22"/>
        </w:rPr>
        <w:tab/>
      </w:r>
      <w:r w:rsidRPr="00D269DF">
        <w:rPr>
          <w:rFonts w:cs="Times New Roman TUR"/>
          <w:b/>
          <w:bCs/>
          <w:sz w:val="22"/>
          <w:szCs w:val="22"/>
        </w:rPr>
        <w:t>My sabbatical plan may include scholarships, fellowships, grants, and employment.</w:t>
      </w: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 xml:space="preserve">  </w:t>
      </w: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 xml:space="preserve">  </w:t>
      </w:r>
    </w:p>
    <w:p w:rsidR="00F80B13" w:rsidRPr="00D269DF" w:rsidRDefault="005806D2">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sz w:val="22"/>
          <w:szCs w:val="22"/>
        </w:rPr>
      </w:pPr>
      <w:r w:rsidRPr="00D269DF">
        <w:rPr>
          <w:rFonts w:cs="Times New Roman TUR"/>
          <w:bCs/>
          <w:sz w:val="22"/>
          <w:szCs w:val="22"/>
        </w:rPr>
        <w:t>7</w:t>
      </w:r>
      <w:r w:rsidR="00F80B13" w:rsidRPr="00D269DF">
        <w:rPr>
          <w:rFonts w:cs="Times New Roman TUR"/>
          <w:bCs/>
          <w:sz w:val="22"/>
          <w:szCs w:val="22"/>
        </w:rPr>
        <w:t>.</w:t>
      </w:r>
      <w:r w:rsidR="00F80B13" w:rsidRPr="00D269DF">
        <w:rPr>
          <w:rFonts w:cs="Times New Roman TUR"/>
          <w:bCs/>
          <w:sz w:val="22"/>
          <w:szCs w:val="22"/>
        </w:rPr>
        <w:tab/>
      </w:r>
      <w:r w:rsidR="00F80B13" w:rsidRPr="00D269DF">
        <w:rPr>
          <w:rFonts w:cs="Times New Roman TUR"/>
          <w:b/>
          <w:bCs/>
          <w:sz w:val="22"/>
          <w:szCs w:val="22"/>
        </w:rPr>
        <w:t>My sabbatical plan states clearly how the plan and each of its parts will be documented upon its completion.  Documentation ordinarily includes such materials as</w:t>
      </w:r>
      <w:r w:rsidR="0069788D">
        <w:rPr>
          <w:rFonts w:cs="Times New Roman TUR"/>
          <w:b/>
          <w:bCs/>
          <w:sz w:val="22"/>
          <w:szCs w:val="22"/>
        </w:rPr>
        <w:t xml:space="preserve"> official</w:t>
      </w:r>
      <w:r w:rsidR="00F80B13" w:rsidRPr="00D269DF">
        <w:rPr>
          <w:rFonts w:cs="Times New Roman TUR"/>
          <w:b/>
          <w:bCs/>
          <w:sz w:val="22"/>
          <w:szCs w:val="22"/>
        </w:rPr>
        <w:t xml:space="preserve"> transcripts of grades, copies of research reports, articles submitted for publication, reports of visits to other institutions.</w:t>
      </w:r>
    </w:p>
    <w:p w:rsidR="00F80B13" w:rsidRPr="00D269DF" w:rsidRDefault="00F80B13">
      <w:pPr>
        <w:tabs>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hanging="283"/>
        <w:rPr>
          <w:rFonts w:cs="Times New Roman TUR"/>
          <w:bCs/>
          <w:sz w:val="22"/>
          <w:szCs w:val="22"/>
        </w:rPr>
      </w:pPr>
    </w:p>
    <w:p w:rsidR="00F80B13" w:rsidRPr="00D269DF"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Cs/>
          <w:sz w:val="22"/>
          <w:szCs w:val="22"/>
        </w:rPr>
      </w:pPr>
      <w:r w:rsidRPr="00D269DF">
        <w:rPr>
          <w:rFonts w:cs="Times New Roman TUR"/>
          <w:bCs/>
          <w:sz w:val="22"/>
          <w:szCs w:val="22"/>
        </w:rPr>
        <w:t xml:space="preserve">  </w:t>
      </w:r>
    </w:p>
    <w:p w:rsidR="000C685E" w:rsidRPr="00D269DF" w:rsidRDefault="005806D2" w:rsidP="008009E4">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Times New Roman TUR"/>
          <w:b/>
          <w:bCs/>
          <w:sz w:val="22"/>
          <w:szCs w:val="22"/>
        </w:rPr>
      </w:pPr>
      <w:r w:rsidRPr="00D269DF">
        <w:rPr>
          <w:rFonts w:cs="Times New Roman TUR"/>
          <w:bCs/>
          <w:sz w:val="22"/>
          <w:szCs w:val="22"/>
        </w:rPr>
        <w:t>8</w:t>
      </w:r>
      <w:r w:rsidR="00F80B13" w:rsidRPr="00D269DF">
        <w:rPr>
          <w:rFonts w:cs="Times New Roman TUR"/>
          <w:bCs/>
          <w:sz w:val="22"/>
          <w:szCs w:val="22"/>
        </w:rPr>
        <w:t>.</w:t>
      </w:r>
      <w:r w:rsidR="008009E4">
        <w:rPr>
          <w:rFonts w:cs="Times New Roman TUR"/>
          <w:bCs/>
          <w:sz w:val="22"/>
          <w:szCs w:val="22"/>
        </w:rPr>
        <w:tab/>
      </w:r>
      <w:r w:rsidR="00F80B13" w:rsidRPr="00D269DF">
        <w:rPr>
          <w:rFonts w:cs="Times New Roman TUR"/>
          <w:b/>
          <w:bCs/>
          <w:sz w:val="22"/>
          <w:szCs w:val="22"/>
        </w:rPr>
        <w:t xml:space="preserve">My president and </w:t>
      </w:r>
      <w:r w:rsidR="008009E4">
        <w:rPr>
          <w:rFonts w:cs="Times New Roman TUR"/>
          <w:b/>
          <w:bCs/>
          <w:sz w:val="22"/>
          <w:szCs w:val="22"/>
        </w:rPr>
        <w:t>supervising administrator (and/or CAO)</w:t>
      </w:r>
      <w:r w:rsidR="00F80B13" w:rsidRPr="00D269DF">
        <w:rPr>
          <w:rFonts w:cs="Times New Roman TUR"/>
          <w:b/>
          <w:bCs/>
          <w:sz w:val="22"/>
          <w:szCs w:val="22"/>
        </w:rPr>
        <w:t xml:space="preserve"> have approved my sabbatical plan and each has signed forms 1-3</w:t>
      </w:r>
      <w:r w:rsidR="00B32C99" w:rsidRPr="00D269DF">
        <w:rPr>
          <w:rFonts w:cs="Times New Roman TUR"/>
          <w:b/>
          <w:bCs/>
          <w:sz w:val="22"/>
          <w:szCs w:val="22"/>
        </w:rPr>
        <w:t>.</w:t>
      </w:r>
    </w:p>
    <w:p w:rsidR="00AE34C8" w:rsidRDefault="00AE34C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
          <w:bCs/>
          <w:sz w:val="20"/>
          <w:szCs w:val="20"/>
        </w:rPr>
        <w:sectPr w:rsidR="00AE34C8">
          <w:pgSz w:w="12240" w:h="15840"/>
          <w:pgMar w:top="576" w:right="718" w:bottom="576" w:left="718" w:header="576" w:footer="576" w:gutter="0"/>
          <w:cols w:space="720"/>
          <w:noEndnote/>
        </w:sectPr>
      </w:pPr>
    </w:p>
    <w:p w:rsidR="00EB60D9" w:rsidRDefault="00EB60D9" w:rsidP="00C62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p>
    <w:p w:rsidR="00C62A83" w:rsidRDefault="00C62A83" w:rsidP="00C62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r>
        <w:rPr>
          <w:rFonts w:cs="Times New Roman TUR"/>
          <w:b/>
          <w:bCs/>
          <w:sz w:val="22"/>
          <w:szCs w:val="22"/>
        </w:rPr>
        <w:lastRenderedPageBreak/>
        <w:t>__________________________</w:t>
      </w:r>
    </w:p>
    <w:p w:rsidR="000C685E" w:rsidRDefault="00C62A83" w:rsidP="00C62A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rPr>
      </w:pPr>
      <w:r>
        <w:rPr>
          <w:rFonts w:cs="Times New Roman TUR"/>
          <w:b/>
          <w:bCs/>
          <w:sz w:val="22"/>
          <w:szCs w:val="22"/>
        </w:rPr>
        <w:t xml:space="preserve">                                                                                                                                            Date</w:t>
      </w:r>
    </w:p>
    <w:p w:rsidR="00F80B13" w:rsidRDefault="00F80B13" w:rsidP="00C62A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
          <w:bCs/>
        </w:rPr>
      </w:pPr>
      <w:r>
        <w:rPr>
          <w:rFonts w:cs="Times New Roman TUR"/>
          <w:b/>
          <w:bCs/>
        </w:rPr>
        <w:t xml:space="preserve">         </w:t>
      </w:r>
    </w:p>
    <w:p w:rsidR="00F80B13" w:rsidRPr="00162190"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r>
        <w:rPr>
          <w:rFonts w:cs="Times New Roman TUR"/>
          <w:b/>
          <w:bCs/>
          <w:sz w:val="32"/>
          <w:szCs w:val="32"/>
        </w:rPr>
        <w:t xml:space="preserve">___________________________ </w:t>
      </w:r>
      <w:r w:rsidRPr="00162190">
        <w:rPr>
          <w:rFonts w:cs="Times New Roman TUR"/>
          <w:b/>
          <w:bCs/>
          <w:sz w:val="28"/>
          <w:szCs w:val="28"/>
        </w:rPr>
        <w:t xml:space="preserve">College </w:t>
      </w:r>
    </w:p>
    <w:p w:rsidR="00F80B13" w:rsidRPr="00162190"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28"/>
          <w:szCs w:val="28"/>
        </w:rPr>
      </w:pPr>
      <w:r w:rsidRPr="00162190">
        <w:rPr>
          <w:rFonts w:cs="Times New Roman TUR"/>
          <w:b/>
          <w:bCs/>
          <w:sz w:val="28"/>
          <w:szCs w:val="28"/>
        </w:rPr>
        <w:t>Sabbatical Abstract</w:t>
      </w:r>
    </w:p>
    <w:p w:rsidR="00F80B13" w:rsidRDefault="00F80B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32"/>
          <w:szCs w:val="32"/>
        </w:rPr>
      </w:pPr>
    </w:p>
    <w:p w:rsidR="00C62A83" w:rsidRDefault="00C62A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TUR"/>
          <w:b/>
          <w:bCs/>
          <w:sz w:val="32"/>
          <w:szCs w:val="32"/>
        </w:rPr>
      </w:pPr>
    </w:p>
    <w:p w:rsidR="00F80B13" w:rsidRPr="00C62A83" w:rsidRDefault="000B09B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TUR"/>
          <w:b/>
          <w:bCs/>
          <w:i/>
        </w:rPr>
      </w:pPr>
      <w:r>
        <w:rPr>
          <w:rFonts w:cs="Times New Roman TUR"/>
          <w:b/>
          <w:bCs/>
          <w:i/>
        </w:rPr>
        <w:t>Please type:</w:t>
      </w:r>
    </w:p>
    <w:p w:rsidR="00F80B13" w:rsidRPr="00C62A8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rPr>
      </w:pPr>
    </w:p>
    <w:p w:rsidR="00F80B13" w:rsidRPr="00C62A8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Cs/>
        </w:rPr>
      </w:pPr>
      <w:r w:rsidRPr="000B09BB">
        <w:rPr>
          <w:rFonts w:cs="Times New Roman TUR"/>
          <w:b/>
          <w:bCs/>
        </w:rPr>
        <w:t>N</w:t>
      </w:r>
      <w:r w:rsidR="000B09BB" w:rsidRPr="000B09BB">
        <w:rPr>
          <w:rFonts w:cs="Times New Roman TUR"/>
          <w:b/>
          <w:bCs/>
        </w:rPr>
        <w:t>ame:</w:t>
      </w:r>
      <w:r w:rsidRPr="00C62A83">
        <w:rPr>
          <w:rFonts w:cs="Times New Roman TUR"/>
          <w:bCs/>
        </w:rPr>
        <w:t xml:space="preserve"> ____________________________</w:t>
      </w:r>
      <w:r w:rsidR="00C62A83">
        <w:rPr>
          <w:rFonts w:cs="Times New Roman TUR"/>
          <w:bCs/>
        </w:rPr>
        <w:t>____________</w:t>
      </w:r>
      <w:r w:rsidR="000B09BB">
        <w:rPr>
          <w:rFonts w:cs="Times New Roman TUR"/>
          <w:bCs/>
        </w:rPr>
        <w:t xml:space="preserve">___  </w:t>
      </w:r>
      <w:r w:rsidR="000B09BB" w:rsidRPr="000B09BB">
        <w:rPr>
          <w:rFonts w:cs="Times New Roman TUR"/>
          <w:b/>
          <w:bCs/>
        </w:rPr>
        <w:t>Credential</w:t>
      </w:r>
      <w:r w:rsidRPr="000B09BB">
        <w:rPr>
          <w:rFonts w:cs="Times New Roman TUR"/>
          <w:b/>
          <w:bCs/>
        </w:rPr>
        <w:t xml:space="preserve"> F</w:t>
      </w:r>
      <w:r w:rsidRPr="00C62A83">
        <w:rPr>
          <w:rFonts w:cs="Times New Roman TUR"/>
          <w:b/>
          <w:bCs/>
        </w:rPr>
        <w:t>ield</w:t>
      </w:r>
      <w:r w:rsidR="000B09BB">
        <w:rPr>
          <w:rFonts w:cs="Times New Roman TUR"/>
          <w:b/>
          <w:bCs/>
        </w:rPr>
        <w:t>(s)</w:t>
      </w:r>
      <w:r w:rsidRPr="00C62A83">
        <w:rPr>
          <w:rFonts w:cs="Times New Roman TUR"/>
          <w:bCs/>
        </w:rPr>
        <w:t>___________________</w:t>
      </w:r>
      <w:r w:rsidR="000B09BB">
        <w:rPr>
          <w:rFonts w:cs="Times New Roman TUR"/>
          <w:bCs/>
        </w:rPr>
        <w:t>_</w:t>
      </w:r>
      <w:r w:rsidRPr="00C62A83">
        <w:rPr>
          <w:rFonts w:cs="Times New Roman TUR"/>
          <w:bCs/>
        </w:rPr>
        <w:t>__</w:t>
      </w:r>
    </w:p>
    <w:p w:rsidR="00F80B13" w:rsidRPr="00C62A83" w:rsidRDefault="00F80B13">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rPr>
      </w:pPr>
      <w:r w:rsidRPr="00C62A83">
        <w:rPr>
          <w:rFonts w:cs="Times New Roman TUR"/>
          <w:b/>
          <w:bCs/>
        </w:rPr>
        <w:t>Year and Semesters(s) of Sabbatical</w:t>
      </w:r>
      <w:r w:rsidRPr="00C62A83">
        <w:rPr>
          <w:rFonts w:cs="Times New Roman TUR"/>
          <w:bCs/>
        </w:rPr>
        <w:t>:</w:t>
      </w:r>
      <w:r w:rsidR="00C62A83">
        <w:rPr>
          <w:rFonts w:cs="Times New Roman TUR"/>
          <w:bCs/>
        </w:rPr>
        <w:t xml:space="preserve">  _________________________________________________________</w:t>
      </w:r>
      <w:r w:rsidRPr="00C62A83">
        <w:rPr>
          <w:rFonts w:cs="Times New Roman TUR"/>
          <w:bCs/>
        </w:rPr>
        <w:tab/>
      </w:r>
    </w:p>
    <w:p w:rsidR="00C62A83" w:rsidRDefault="00C62A83">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u w:val="single"/>
        </w:rPr>
      </w:pPr>
      <w:r w:rsidRPr="00C62A83">
        <w:rPr>
          <w:rFonts w:cs="Times New Roman TUR"/>
          <w:b/>
          <w:bCs/>
        </w:rPr>
        <w:t xml:space="preserve">1.  </w:t>
      </w:r>
      <w:r w:rsidRPr="00C62A83">
        <w:rPr>
          <w:rFonts w:cs="Times New Roman TUR"/>
          <w:b/>
          <w:bCs/>
          <w:smallCaps/>
        </w:rPr>
        <w:t>OBJECTIVES OF MY SABBATICAL</w:t>
      </w:r>
      <w:r w:rsidRPr="00C62A83">
        <w:rPr>
          <w:rFonts w:cs="Times New Roman TUR"/>
          <w:bCs/>
        </w:rPr>
        <w:t xml:space="preserve">: </w:t>
      </w: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rPr>
      </w:pPr>
      <w:r w:rsidRPr="00C62A83">
        <w:rPr>
          <w:rFonts w:cs="Times New Roman TUR"/>
          <w:b/>
          <w:bCs/>
        </w:rPr>
        <w:t xml:space="preserve">2.  </w:t>
      </w:r>
      <w:r w:rsidRPr="00C62A83">
        <w:rPr>
          <w:rFonts w:cs="Times New Roman TUR"/>
          <w:b/>
          <w:bCs/>
          <w:smallCaps/>
        </w:rPr>
        <w:t>RESULTS OF MY SABBATICAL</w:t>
      </w:r>
      <w:r w:rsidRPr="00C62A83">
        <w:rPr>
          <w:rFonts w:cs="Times New Roman TUR"/>
          <w:bCs/>
        </w:rPr>
        <w:t xml:space="preserve">: </w:t>
      </w:r>
    </w:p>
    <w:p w:rsidR="00F80B13" w:rsidRPr="00C62A83" w:rsidRDefault="00F80B13">
      <w:pPr>
        <w:tabs>
          <w:tab w:val="left" w:pos="0"/>
          <w:tab w:val="right" w:pos="9180"/>
          <w:tab w:val="left" w:pos="9360"/>
        </w:tabs>
        <w:rPr>
          <w:rFonts w:cs="Times New Roman TUR"/>
          <w:bCs/>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C62A83" w:rsidRPr="00C62A83" w:rsidRDefault="00C62A83">
      <w:pPr>
        <w:tabs>
          <w:tab w:val="left" w:pos="0"/>
          <w:tab w:val="decimal" w:pos="5760"/>
          <w:tab w:val="left" w:pos="6480"/>
          <w:tab w:val="left" w:pos="7200"/>
          <w:tab w:val="left" w:pos="7920"/>
          <w:tab w:val="left" w:pos="8640"/>
          <w:tab w:val="left" w:pos="9360"/>
        </w:tabs>
        <w:rPr>
          <w:rFonts w:cs="Times New Roman TUR"/>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Cs/>
          <w:u w:val="single"/>
        </w:rPr>
      </w:pPr>
    </w:p>
    <w:p w:rsidR="000B09BB" w:rsidRDefault="000B09BB">
      <w:pPr>
        <w:tabs>
          <w:tab w:val="left" w:pos="0"/>
          <w:tab w:val="decimal" w:pos="5760"/>
          <w:tab w:val="left" w:pos="6480"/>
          <w:tab w:val="left" w:pos="7200"/>
          <w:tab w:val="left" w:pos="7920"/>
          <w:tab w:val="left" w:pos="8640"/>
          <w:tab w:val="left" w:pos="9360"/>
        </w:tabs>
        <w:rPr>
          <w:rFonts w:cs="Times New Roman TUR"/>
          <w:bCs/>
          <w:u w:val="single"/>
        </w:rPr>
      </w:pPr>
    </w:p>
    <w:p w:rsidR="000B09BB" w:rsidRDefault="000B09BB">
      <w:pPr>
        <w:tabs>
          <w:tab w:val="left" w:pos="0"/>
          <w:tab w:val="decimal" w:pos="5760"/>
          <w:tab w:val="left" w:pos="6480"/>
          <w:tab w:val="left" w:pos="7200"/>
          <w:tab w:val="left" w:pos="7920"/>
          <w:tab w:val="left" w:pos="8640"/>
          <w:tab w:val="left" w:pos="9360"/>
        </w:tabs>
        <w:rPr>
          <w:rFonts w:cs="Times New Roman TUR"/>
          <w:bCs/>
          <w:u w:val="single"/>
        </w:rPr>
      </w:pPr>
    </w:p>
    <w:p w:rsidR="000B09BB" w:rsidRDefault="000B09BB">
      <w:pPr>
        <w:tabs>
          <w:tab w:val="left" w:pos="0"/>
          <w:tab w:val="decimal" w:pos="5760"/>
          <w:tab w:val="left" w:pos="6480"/>
          <w:tab w:val="left" w:pos="7200"/>
          <w:tab w:val="left" w:pos="7920"/>
          <w:tab w:val="left" w:pos="8640"/>
          <w:tab w:val="left" w:pos="9360"/>
        </w:tabs>
        <w:rPr>
          <w:rFonts w:cs="Times New Roman TUR"/>
          <w:bCs/>
          <w:u w:val="single"/>
        </w:rPr>
      </w:pPr>
    </w:p>
    <w:p w:rsidR="00165845" w:rsidRDefault="00165845">
      <w:pPr>
        <w:tabs>
          <w:tab w:val="left" w:pos="0"/>
          <w:tab w:val="decimal" w:pos="5760"/>
          <w:tab w:val="left" w:pos="6480"/>
          <w:tab w:val="left" w:pos="7200"/>
          <w:tab w:val="left" w:pos="7920"/>
          <w:tab w:val="left" w:pos="8640"/>
          <w:tab w:val="left" w:pos="9360"/>
        </w:tabs>
        <w:rPr>
          <w:rFonts w:cs="Times New Roman TUR"/>
          <w:bCs/>
          <w:u w:val="single"/>
        </w:rPr>
      </w:pPr>
    </w:p>
    <w:p w:rsidR="00165845" w:rsidRDefault="00165845">
      <w:pPr>
        <w:tabs>
          <w:tab w:val="left" w:pos="0"/>
          <w:tab w:val="decimal" w:pos="5760"/>
          <w:tab w:val="left" w:pos="6480"/>
          <w:tab w:val="left" w:pos="7200"/>
          <w:tab w:val="left" w:pos="7920"/>
          <w:tab w:val="left" w:pos="8640"/>
          <w:tab w:val="left" w:pos="9360"/>
        </w:tabs>
        <w:rPr>
          <w:rFonts w:cs="Times New Roman TUR"/>
          <w:bCs/>
          <w:u w:val="single"/>
        </w:rPr>
      </w:pPr>
    </w:p>
    <w:p w:rsidR="00165845" w:rsidRPr="00C62A83" w:rsidRDefault="00165845">
      <w:pPr>
        <w:tabs>
          <w:tab w:val="left" w:pos="0"/>
          <w:tab w:val="decimal" w:pos="5760"/>
          <w:tab w:val="left" w:pos="6480"/>
          <w:tab w:val="left" w:pos="7200"/>
          <w:tab w:val="left" w:pos="7920"/>
          <w:tab w:val="left" w:pos="8640"/>
          <w:tab w:val="left" w:pos="9360"/>
        </w:tabs>
        <w:rPr>
          <w:rFonts w:cs="Times New Roman TUR"/>
          <w:bCs/>
          <w:u w:val="single"/>
        </w:rPr>
      </w:pPr>
    </w:p>
    <w:p w:rsidR="00F80B13" w:rsidRPr="00C62A83" w:rsidRDefault="00F80B13">
      <w:pPr>
        <w:tabs>
          <w:tab w:val="left" w:pos="0"/>
          <w:tab w:val="decimal" w:pos="5760"/>
          <w:tab w:val="left" w:pos="6480"/>
          <w:tab w:val="left" w:pos="7200"/>
          <w:tab w:val="left" w:pos="7920"/>
          <w:tab w:val="left" w:pos="8640"/>
          <w:tab w:val="left" w:pos="9360"/>
        </w:tabs>
        <w:rPr>
          <w:rFonts w:cs="Times New Roman TUR"/>
          <w:bCs/>
        </w:rPr>
      </w:pPr>
    </w:p>
    <w:p w:rsidR="00F80B13" w:rsidRPr="000B09BB" w:rsidRDefault="00F80B13" w:rsidP="000B09BB">
      <w:pPr>
        <w:tabs>
          <w:tab w:val="left" w:pos="0"/>
          <w:tab w:val="decimal" w:pos="5760"/>
          <w:tab w:val="left" w:pos="6480"/>
          <w:tab w:val="left" w:pos="7200"/>
          <w:tab w:val="left" w:pos="7920"/>
          <w:tab w:val="left" w:pos="8640"/>
          <w:tab w:val="left" w:pos="9360"/>
        </w:tabs>
        <w:rPr>
          <w:rFonts w:cs="Times New Roman TUR"/>
          <w:bCs/>
          <w:sz w:val="22"/>
          <w:szCs w:val="22"/>
        </w:rPr>
      </w:pPr>
      <w:r w:rsidRPr="000B09BB">
        <w:rPr>
          <w:rFonts w:cs="Times New Roman TUR"/>
          <w:bCs/>
          <w:sz w:val="22"/>
          <w:szCs w:val="22"/>
        </w:rPr>
        <w:t xml:space="preserve">Please send </w:t>
      </w:r>
      <w:r w:rsidRPr="00E577A5">
        <w:rPr>
          <w:rFonts w:cs="Times New Roman TUR"/>
          <w:b/>
          <w:bCs/>
          <w:i/>
          <w:iCs/>
          <w:sz w:val="22"/>
          <w:szCs w:val="22"/>
        </w:rPr>
        <w:t>your original copy</w:t>
      </w:r>
      <w:r w:rsidRPr="000B09BB">
        <w:rPr>
          <w:rFonts w:cs="Times New Roman TUR"/>
          <w:bCs/>
          <w:sz w:val="22"/>
          <w:szCs w:val="22"/>
        </w:rPr>
        <w:t xml:space="preserve"> to the college president.  Please send copies of your </w:t>
      </w:r>
      <w:r w:rsidR="000B09BB">
        <w:rPr>
          <w:rFonts w:cs="Times New Roman TUR"/>
          <w:bCs/>
          <w:sz w:val="22"/>
          <w:szCs w:val="22"/>
        </w:rPr>
        <w:t>A</w:t>
      </w:r>
      <w:r w:rsidRPr="000B09BB">
        <w:rPr>
          <w:rFonts w:cs="Times New Roman TUR"/>
          <w:bCs/>
          <w:sz w:val="22"/>
          <w:szCs w:val="22"/>
        </w:rPr>
        <w:t xml:space="preserve">bstract to </w:t>
      </w:r>
      <w:r w:rsidR="000B09BB">
        <w:rPr>
          <w:rFonts w:cs="Times New Roman TUR"/>
          <w:bCs/>
          <w:sz w:val="22"/>
          <w:szCs w:val="22"/>
        </w:rPr>
        <w:t>your supervising</w:t>
      </w:r>
      <w:r w:rsidRPr="000B09BB">
        <w:rPr>
          <w:rFonts w:cs="Times New Roman TUR"/>
          <w:bCs/>
          <w:sz w:val="22"/>
          <w:szCs w:val="22"/>
        </w:rPr>
        <w:t xml:space="preserve"> administrator</w:t>
      </w:r>
      <w:r w:rsidR="000B09BB">
        <w:rPr>
          <w:rFonts w:cs="Times New Roman TUR"/>
          <w:bCs/>
          <w:sz w:val="22"/>
          <w:szCs w:val="22"/>
        </w:rPr>
        <w:t xml:space="preserve"> (and/or CAO)</w:t>
      </w:r>
      <w:r w:rsidRPr="000B09BB">
        <w:rPr>
          <w:rFonts w:cs="Times New Roman TUR"/>
          <w:bCs/>
          <w:sz w:val="22"/>
          <w:szCs w:val="22"/>
        </w:rPr>
        <w:t xml:space="preserve">, and </w:t>
      </w:r>
      <w:r w:rsidR="000B09BB">
        <w:rPr>
          <w:rFonts w:cs="Times New Roman TUR"/>
          <w:bCs/>
          <w:sz w:val="22"/>
          <w:szCs w:val="22"/>
        </w:rPr>
        <w:t>your chief</w:t>
      </w:r>
      <w:r w:rsidRPr="000B09BB">
        <w:rPr>
          <w:rFonts w:cs="Times New Roman TUR"/>
          <w:bCs/>
          <w:sz w:val="22"/>
          <w:szCs w:val="22"/>
        </w:rPr>
        <w:t xml:space="preserve"> human resources </w:t>
      </w:r>
      <w:r w:rsidR="000B09BB">
        <w:rPr>
          <w:rFonts w:cs="Times New Roman TUR"/>
          <w:bCs/>
          <w:sz w:val="22"/>
          <w:szCs w:val="22"/>
        </w:rPr>
        <w:t>officer</w:t>
      </w:r>
      <w:r w:rsidRPr="000B09BB">
        <w:rPr>
          <w:rFonts w:cs="Times New Roman TUR"/>
          <w:bCs/>
          <w:sz w:val="22"/>
          <w:szCs w:val="22"/>
        </w:rPr>
        <w:t>.  Retain a copy for your records.</w:t>
      </w:r>
    </w:p>
    <w:p w:rsidR="00F80B13" w:rsidRPr="000B09BB" w:rsidRDefault="00F80B13" w:rsidP="000B09BB">
      <w:pPr>
        <w:tabs>
          <w:tab w:val="left" w:pos="0"/>
          <w:tab w:val="decimal" w:pos="5760"/>
          <w:tab w:val="left" w:pos="6480"/>
          <w:tab w:val="left" w:pos="7200"/>
          <w:tab w:val="left" w:pos="7920"/>
          <w:tab w:val="left" w:pos="8640"/>
          <w:tab w:val="left" w:pos="9360"/>
        </w:tabs>
        <w:rPr>
          <w:rFonts w:cs="Times New Roman TUR"/>
          <w:b/>
          <w:bCs/>
          <w:sz w:val="22"/>
          <w:szCs w:val="22"/>
        </w:rPr>
        <w:sectPr w:rsidR="00F80B13" w:rsidRPr="000B09BB">
          <w:type w:val="continuous"/>
          <w:pgSz w:w="12240" w:h="15840"/>
          <w:pgMar w:top="576" w:right="718" w:bottom="576" w:left="718" w:header="576" w:footer="576" w:gutter="0"/>
          <w:cols w:space="720"/>
          <w:noEndnote/>
        </w:sectPr>
      </w:pPr>
    </w:p>
    <w:p w:rsidR="00C62A83" w:rsidRDefault="00C62A83" w:rsidP="00C62A8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cs="Times New Roman TUR"/>
          <w:b/>
          <w:bCs/>
          <w:sz w:val="22"/>
          <w:szCs w:val="22"/>
        </w:rPr>
      </w:pPr>
      <w:r>
        <w:rPr>
          <w:rFonts w:cs="Times New Roman TUR"/>
          <w:b/>
          <w:bCs/>
          <w:sz w:val="22"/>
          <w:szCs w:val="22"/>
        </w:rPr>
        <w:lastRenderedPageBreak/>
        <w:t>__________________________</w:t>
      </w:r>
    </w:p>
    <w:p w:rsidR="00F80B13" w:rsidRDefault="00C62A83" w:rsidP="00C62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28"/>
          <w:szCs w:val="28"/>
        </w:rPr>
      </w:pPr>
      <w:r>
        <w:rPr>
          <w:rFonts w:cs="Times New Roman TUR"/>
          <w:b/>
          <w:bCs/>
          <w:sz w:val="22"/>
          <w:szCs w:val="22"/>
        </w:rPr>
        <w:t xml:space="preserve">                                                                                                                                               Date</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28"/>
          <w:szCs w:val="28"/>
        </w:rPr>
      </w:pPr>
      <w:r>
        <w:rPr>
          <w:rFonts w:cs="Times New Roman TUR"/>
          <w:b/>
          <w:bCs/>
          <w:sz w:val="28"/>
          <w:szCs w:val="28"/>
        </w:rPr>
        <w:t xml:space="preserve">___________________________ College </w:t>
      </w:r>
    </w:p>
    <w:p w:rsidR="00F80B13" w:rsidRDefault="00F80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TUR"/>
          <w:b/>
          <w:bCs/>
          <w:sz w:val="14"/>
          <w:szCs w:val="14"/>
        </w:rPr>
      </w:pPr>
      <w:r>
        <w:rPr>
          <w:rFonts w:cs="Times New Roman TUR"/>
          <w:b/>
          <w:bCs/>
          <w:sz w:val="28"/>
          <w:szCs w:val="28"/>
        </w:rPr>
        <w:t>Sabbatical Report</w:t>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sz w:val="32"/>
          <w:szCs w:val="32"/>
        </w:rPr>
      </w:pPr>
    </w:p>
    <w:p w:rsidR="00F80B13" w:rsidRPr="00C62A83" w:rsidRDefault="00F80B13">
      <w:pPr>
        <w:tabs>
          <w:tab w:val="left" w:pos="0"/>
          <w:tab w:val="right" w:pos="9180"/>
          <w:tab w:val="left" w:pos="9360"/>
        </w:tabs>
        <w:jc w:val="both"/>
        <w:rPr>
          <w:rFonts w:cs="Times New Roman TUR"/>
          <w:bCs/>
        </w:rPr>
      </w:pPr>
      <w:r w:rsidRPr="00DD29C2">
        <w:rPr>
          <w:rFonts w:cs="Times New Roman TUR"/>
          <w:bCs/>
          <w:u w:val="single"/>
        </w:rPr>
        <w:t xml:space="preserve">This report is to be completed </w:t>
      </w:r>
      <w:r w:rsidR="00056120" w:rsidRPr="00DD29C2">
        <w:rPr>
          <w:rFonts w:cs="Times New Roman TUR"/>
          <w:bCs/>
          <w:u w:val="single"/>
        </w:rPr>
        <w:t xml:space="preserve">upon return from the sabbatical </w:t>
      </w:r>
      <w:r w:rsidRPr="00DD29C2">
        <w:rPr>
          <w:rFonts w:cs="Times New Roman TUR"/>
          <w:bCs/>
          <w:u w:val="single"/>
        </w:rPr>
        <w:t>leave</w:t>
      </w:r>
      <w:r w:rsidRPr="00C62A83">
        <w:rPr>
          <w:rFonts w:cs="Times New Roman TUR"/>
          <w:bCs/>
        </w:rPr>
        <w:t xml:space="preserve">.  Please review your </w:t>
      </w:r>
      <w:r w:rsidRPr="00C62A83">
        <w:rPr>
          <w:rFonts w:cs="Times New Roman TUR"/>
          <w:b/>
          <w:bCs/>
          <w:smallCaps/>
        </w:rPr>
        <w:t>PLAN FOR FACULTY SABBATICAL  LEAVE</w:t>
      </w:r>
      <w:r w:rsidRPr="00C62A83">
        <w:rPr>
          <w:rFonts w:cs="Times New Roman TUR"/>
          <w:bCs/>
        </w:rPr>
        <w:t xml:space="preserve"> and consult with </w:t>
      </w:r>
      <w:r w:rsidR="00011229">
        <w:rPr>
          <w:rFonts w:cs="Times New Roman TUR"/>
          <w:bCs/>
        </w:rPr>
        <w:t>your supervising</w:t>
      </w:r>
      <w:r w:rsidRPr="00C62A83">
        <w:rPr>
          <w:rFonts w:cs="Times New Roman TUR"/>
          <w:bCs/>
        </w:rPr>
        <w:t xml:space="preserve"> administrator before completing this form.  Please type.</w:t>
      </w:r>
    </w:p>
    <w:p w:rsidR="00F80B13" w:rsidRPr="00C62A83" w:rsidRDefault="00F80B13">
      <w:pPr>
        <w:tabs>
          <w:tab w:val="left" w:pos="0"/>
          <w:tab w:val="right" w:pos="9180"/>
          <w:tab w:val="left" w:pos="9360"/>
        </w:tabs>
        <w:rPr>
          <w:rFonts w:cs="Times New Roman TUR"/>
          <w:bCs/>
        </w:rPr>
      </w:pPr>
    </w:p>
    <w:p w:rsidR="00F80B13" w:rsidRDefault="002B1C51" w:rsidP="00606A0C">
      <w:pPr>
        <w:tabs>
          <w:tab w:val="left" w:pos="0"/>
          <w:tab w:val="right" w:pos="5040"/>
          <w:tab w:val="left" w:pos="5400"/>
          <w:tab w:val="right" w:pos="9180"/>
          <w:tab w:val="left" w:pos="9360"/>
        </w:tabs>
        <w:rPr>
          <w:rFonts w:cs="Times New Roman TUR"/>
          <w:bCs/>
        </w:rPr>
      </w:pPr>
      <w:r w:rsidRPr="002B1C51">
        <w:rPr>
          <w:rFonts w:cs="Times New Roman TUR"/>
          <w:b/>
          <w:bCs/>
        </w:rPr>
        <w:t>Name</w:t>
      </w:r>
      <w:r w:rsidR="00F80B13" w:rsidRPr="002B1C51">
        <w:rPr>
          <w:rFonts w:cs="Times New Roman TUR"/>
          <w:b/>
          <w:bCs/>
        </w:rPr>
        <w:t>:</w:t>
      </w:r>
      <w:r w:rsidR="00F80B13" w:rsidRPr="00C62A83">
        <w:rPr>
          <w:rFonts w:cs="Times New Roman TUR"/>
          <w:bCs/>
        </w:rPr>
        <w:t xml:space="preserve"> </w:t>
      </w:r>
      <w:r>
        <w:rPr>
          <w:rFonts w:cs="Times New Roman TUR"/>
          <w:bCs/>
        </w:rPr>
        <w:t xml:space="preserve">___________________________________________  </w:t>
      </w:r>
      <w:r w:rsidR="005806D2">
        <w:rPr>
          <w:rFonts w:cs="Times New Roman TUR"/>
          <w:b/>
          <w:bCs/>
        </w:rPr>
        <w:t>Credential</w:t>
      </w:r>
      <w:r w:rsidR="00F80B13" w:rsidRPr="00C62A83">
        <w:rPr>
          <w:rFonts w:cs="Times New Roman TUR"/>
          <w:b/>
          <w:bCs/>
        </w:rPr>
        <w:t xml:space="preserve"> Field</w:t>
      </w:r>
      <w:r w:rsidR="00011229">
        <w:rPr>
          <w:rFonts w:cs="Times New Roman TUR"/>
          <w:b/>
          <w:bCs/>
        </w:rPr>
        <w:t>(s)</w:t>
      </w:r>
      <w:r w:rsidR="00F80B13" w:rsidRPr="00C62A83">
        <w:rPr>
          <w:rFonts w:cs="Times New Roman TUR"/>
          <w:bCs/>
        </w:rPr>
        <w:t xml:space="preserve">: </w:t>
      </w:r>
      <w:r w:rsidR="00606A0C">
        <w:rPr>
          <w:rFonts w:cs="Times New Roman TUR"/>
          <w:bCs/>
        </w:rPr>
        <w:t>______________________</w:t>
      </w:r>
    </w:p>
    <w:p w:rsidR="00606A0C" w:rsidRPr="00C62A83" w:rsidRDefault="00606A0C" w:rsidP="00606A0C">
      <w:pPr>
        <w:tabs>
          <w:tab w:val="left" w:pos="0"/>
          <w:tab w:val="right" w:pos="5040"/>
          <w:tab w:val="left" w:pos="5400"/>
          <w:tab w:val="right" w:pos="9180"/>
          <w:tab w:val="left" w:pos="9360"/>
        </w:tabs>
        <w:rPr>
          <w:rFonts w:cs="Times New Roman TUR"/>
          <w:bCs/>
          <w:u w:val="single"/>
        </w:rPr>
      </w:pPr>
    </w:p>
    <w:p w:rsidR="00F80B13" w:rsidRDefault="00F80B13">
      <w:pPr>
        <w:tabs>
          <w:tab w:val="left" w:pos="0"/>
          <w:tab w:val="right" w:pos="9180"/>
          <w:tab w:val="left" w:pos="9360"/>
        </w:tabs>
        <w:rPr>
          <w:rFonts w:cs="Times New Roman TUR"/>
          <w:bCs/>
        </w:rPr>
      </w:pPr>
      <w:r w:rsidRPr="00C62A83">
        <w:rPr>
          <w:rFonts w:cs="Times New Roman TUR"/>
          <w:b/>
          <w:bCs/>
        </w:rPr>
        <w:t>Year and Semester(s) of Sabbatical</w:t>
      </w:r>
      <w:r w:rsidRPr="00C62A83">
        <w:rPr>
          <w:rFonts w:cs="Times New Roman TUR"/>
          <w:bCs/>
        </w:rPr>
        <w:t xml:space="preserve">: </w:t>
      </w:r>
      <w:r w:rsidR="00606A0C">
        <w:rPr>
          <w:rFonts w:cs="Times New Roman TUR"/>
          <w:bCs/>
        </w:rPr>
        <w:t>___________________________________________________________</w:t>
      </w:r>
    </w:p>
    <w:p w:rsidR="00606A0C" w:rsidRPr="00C62A83" w:rsidRDefault="00606A0C">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rPr>
      </w:pPr>
      <w:r w:rsidRPr="00C62A83">
        <w:rPr>
          <w:rFonts w:cs="Times New Roman TUR"/>
          <w:b/>
          <w:bCs/>
        </w:rPr>
        <w:t xml:space="preserve">Name and Title of  </w:t>
      </w:r>
      <w:r w:rsidR="00011229">
        <w:rPr>
          <w:rFonts w:cs="Times New Roman TUR"/>
          <w:b/>
          <w:bCs/>
        </w:rPr>
        <w:t>Supervising</w:t>
      </w:r>
      <w:r w:rsidRPr="00C62A83">
        <w:rPr>
          <w:rFonts w:cs="Times New Roman TUR"/>
          <w:b/>
          <w:bCs/>
        </w:rPr>
        <w:t xml:space="preserve"> Administrator</w:t>
      </w:r>
      <w:r w:rsidRPr="00C62A83">
        <w:rPr>
          <w:rFonts w:cs="Times New Roman TUR"/>
          <w:bCs/>
        </w:rPr>
        <w:t>:______________________________________________________________</w:t>
      </w:r>
      <w:r w:rsidR="00C62A83">
        <w:rPr>
          <w:rFonts w:cs="Times New Roman TUR"/>
          <w:bCs/>
        </w:rPr>
        <w:t>____________</w:t>
      </w:r>
      <w:r w:rsidRPr="00C62A83">
        <w:rPr>
          <w:rFonts w:cs="Times New Roman TUR"/>
          <w:bCs/>
        </w:rPr>
        <w:t>___</w:t>
      </w:r>
    </w:p>
    <w:p w:rsidR="00F80B13" w:rsidRPr="00C62A83" w:rsidRDefault="00F80B13">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u w:val="single"/>
        </w:rPr>
      </w:pPr>
      <w:r w:rsidRPr="00C62A83">
        <w:rPr>
          <w:rFonts w:cs="Times New Roman TUR"/>
          <w:b/>
          <w:bCs/>
        </w:rPr>
        <w:t>1.</w:t>
      </w:r>
      <w:r w:rsidRPr="00C62A83">
        <w:rPr>
          <w:rFonts w:cs="Times New Roman TUR"/>
          <w:bCs/>
        </w:rPr>
        <w:t xml:space="preserve">  </w:t>
      </w:r>
      <w:r w:rsidRPr="00C62A83">
        <w:rPr>
          <w:rFonts w:cs="Times New Roman TUR"/>
          <w:b/>
          <w:bCs/>
          <w:smallCaps/>
        </w:rPr>
        <w:t>PURPOSE OF MY SABBATICAL PLAN</w:t>
      </w:r>
      <w:r w:rsidRPr="00C62A83">
        <w:rPr>
          <w:rFonts w:cs="Times New Roman TUR"/>
          <w:b/>
          <w:bCs/>
        </w:rPr>
        <w:t>:</w:t>
      </w:r>
      <w:r w:rsidRPr="00C62A83">
        <w:rPr>
          <w:rFonts w:cs="Times New Roman TUR"/>
          <w:bCs/>
        </w:rPr>
        <w:t xml:space="preserve"> </w:t>
      </w: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Default="00C62A83">
      <w:pPr>
        <w:tabs>
          <w:tab w:val="left" w:pos="0"/>
          <w:tab w:val="right" w:pos="9180"/>
          <w:tab w:val="left" w:pos="9360"/>
        </w:tabs>
        <w:rPr>
          <w:rFonts w:cs="Times New Roman TUR"/>
          <w:bCs/>
          <w:u w:val="single"/>
        </w:rPr>
      </w:pPr>
    </w:p>
    <w:p w:rsidR="00C62A83" w:rsidRPr="00C62A83" w:rsidRDefault="00C62A8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u w:val="single"/>
        </w:rPr>
      </w:pPr>
    </w:p>
    <w:p w:rsidR="00F80B13" w:rsidRPr="00C62A83" w:rsidRDefault="00F80B13">
      <w:pPr>
        <w:tabs>
          <w:tab w:val="left" w:pos="0"/>
          <w:tab w:val="right" w:pos="9180"/>
          <w:tab w:val="left" w:pos="9360"/>
        </w:tabs>
        <w:rPr>
          <w:rFonts w:cs="Times New Roman TUR"/>
          <w:bCs/>
        </w:rPr>
      </w:pPr>
    </w:p>
    <w:p w:rsidR="00F80B13" w:rsidRPr="00C62A83" w:rsidRDefault="00F80B13">
      <w:pPr>
        <w:tabs>
          <w:tab w:val="left" w:pos="0"/>
          <w:tab w:val="right" w:pos="9180"/>
          <w:tab w:val="left" w:pos="9360"/>
        </w:tabs>
        <w:rPr>
          <w:rFonts w:cs="Times New Roman TUR"/>
          <w:bCs/>
        </w:rPr>
      </w:pPr>
      <w:r w:rsidRPr="00C62A83">
        <w:rPr>
          <w:rFonts w:cs="Times New Roman TUR"/>
          <w:b/>
          <w:bCs/>
        </w:rPr>
        <w:t>2.</w:t>
      </w:r>
      <w:r w:rsidRPr="00C62A83">
        <w:rPr>
          <w:rFonts w:cs="Times New Roman TUR"/>
          <w:bCs/>
        </w:rPr>
        <w:t xml:space="preserve"> </w:t>
      </w:r>
      <w:r w:rsidRPr="00C62A83">
        <w:rPr>
          <w:rFonts w:cs="Times New Roman TUR"/>
          <w:bCs/>
          <w:smallCaps/>
        </w:rPr>
        <w:t xml:space="preserve"> </w:t>
      </w:r>
      <w:r w:rsidRPr="00C62A83">
        <w:rPr>
          <w:rFonts w:cs="Times New Roman TUR"/>
          <w:b/>
          <w:bCs/>
          <w:smallCaps/>
        </w:rPr>
        <w:t>ACCOMPLISHED OBJECTIVES OF MY SABBATICAL PLAN</w:t>
      </w:r>
      <w:r w:rsidRPr="00C62A83">
        <w:rPr>
          <w:rFonts w:cs="Times New Roman TUR"/>
          <w:bCs/>
        </w:rPr>
        <w:t xml:space="preserve">: </w:t>
      </w:r>
    </w:p>
    <w:p w:rsidR="00F80B13" w:rsidRPr="00C62A83" w:rsidRDefault="00F80B13">
      <w:pPr>
        <w:tabs>
          <w:tab w:val="left" w:pos="0"/>
          <w:tab w:val="right" w:pos="9180"/>
          <w:tab w:val="left" w:pos="9360"/>
        </w:tabs>
        <w:rPr>
          <w:rFonts w:cs="Times New Roman TUR"/>
          <w:bCs/>
        </w:rPr>
      </w:pPr>
    </w:p>
    <w:p w:rsidR="00F80B13" w:rsidRDefault="00F80B13">
      <w:pPr>
        <w:tabs>
          <w:tab w:val="left" w:pos="0"/>
          <w:tab w:val="right" w:pos="9180"/>
          <w:tab w:val="left" w:pos="9360"/>
        </w:tabs>
        <w:rPr>
          <w:rFonts w:cs="Times New Roman TUR"/>
          <w:b/>
          <w:bCs/>
          <w:sz w:val="32"/>
          <w:szCs w:val="32"/>
        </w:rPr>
      </w:pPr>
    </w:p>
    <w:p w:rsidR="00C62A83" w:rsidRDefault="00C62A83">
      <w:pPr>
        <w:tabs>
          <w:tab w:val="left" w:pos="0"/>
          <w:tab w:val="right" w:pos="9180"/>
          <w:tab w:val="left" w:pos="9360"/>
        </w:tabs>
        <w:rPr>
          <w:rFonts w:cs="Times New Roman TUR"/>
          <w:b/>
          <w:bCs/>
          <w:sz w:val="32"/>
          <w:szCs w:val="32"/>
        </w:rPr>
      </w:pPr>
    </w:p>
    <w:p w:rsidR="00C62A83" w:rsidRDefault="00C62A83">
      <w:pPr>
        <w:tabs>
          <w:tab w:val="left" w:pos="0"/>
          <w:tab w:val="right" w:pos="9180"/>
          <w:tab w:val="left" w:pos="9360"/>
        </w:tabs>
        <w:rPr>
          <w:rFonts w:cs="Times New Roman TUR"/>
          <w:b/>
          <w:bCs/>
          <w:sz w:val="32"/>
          <w:szCs w:val="32"/>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32"/>
          <w:szCs w:val="32"/>
        </w:rPr>
      </w:pPr>
    </w:p>
    <w:p w:rsidR="00011229" w:rsidRDefault="00011229">
      <w:pPr>
        <w:tabs>
          <w:tab w:val="left" w:pos="0"/>
          <w:tab w:val="decimal" w:pos="5760"/>
          <w:tab w:val="left" w:pos="6480"/>
          <w:tab w:val="left" w:pos="7200"/>
          <w:tab w:val="left" w:pos="7920"/>
          <w:tab w:val="left" w:pos="8640"/>
          <w:tab w:val="left" w:pos="9360"/>
        </w:tabs>
        <w:rPr>
          <w:rFonts w:cs="Times New Roman TUR"/>
          <w:b/>
          <w:bCs/>
          <w:sz w:val="32"/>
          <w:szCs w:val="32"/>
        </w:rPr>
      </w:pPr>
    </w:p>
    <w:p w:rsidR="00011229" w:rsidRDefault="00011229">
      <w:pPr>
        <w:tabs>
          <w:tab w:val="left" w:pos="0"/>
          <w:tab w:val="decimal" w:pos="5760"/>
          <w:tab w:val="left" w:pos="6480"/>
          <w:tab w:val="left" w:pos="7200"/>
          <w:tab w:val="left" w:pos="7920"/>
          <w:tab w:val="left" w:pos="8640"/>
          <w:tab w:val="left" w:pos="9360"/>
        </w:tabs>
        <w:rPr>
          <w:rFonts w:cs="Times New Roman TUR"/>
          <w:b/>
          <w:bCs/>
          <w:sz w:val="32"/>
          <w:szCs w:val="32"/>
        </w:rPr>
      </w:pPr>
    </w:p>
    <w:p w:rsidR="00011229" w:rsidRDefault="00011229">
      <w:pPr>
        <w:tabs>
          <w:tab w:val="left" w:pos="0"/>
          <w:tab w:val="decimal" w:pos="5760"/>
          <w:tab w:val="left" w:pos="6480"/>
          <w:tab w:val="left" w:pos="7200"/>
          <w:tab w:val="left" w:pos="7920"/>
          <w:tab w:val="left" w:pos="8640"/>
          <w:tab w:val="left" w:pos="9360"/>
        </w:tabs>
        <w:rPr>
          <w:rFonts w:cs="Times New Roman TUR"/>
          <w:b/>
          <w:bCs/>
          <w:sz w:val="32"/>
          <w:szCs w:val="32"/>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066C41" w:rsidRDefault="00066C41">
      <w:pPr>
        <w:tabs>
          <w:tab w:val="left" w:pos="0"/>
          <w:tab w:val="decimal" w:pos="5760"/>
          <w:tab w:val="left" w:pos="6480"/>
          <w:tab w:val="left" w:pos="7200"/>
          <w:tab w:val="left" w:pos="7920"/>
          <w:tab w:val="left" w:pos="8640"/>
          <w:tab w:val="left" w:pos="9360"/>
        </w:tabs>
        <w:rPr>
          <w:rFonts w:cs="Times New Roman TUR"/>
          <w:b/>
          <w:bCs/>
          <w:sz w:val="16"/>
          <w:szCs w:val="16"/>
        </w:rPr>
      </w:pPr>
    </w:p>
    <w:p w:rsidR="00066C41" w:rsidRDefault="00066C41">
      <w:pPr>
        <w:tabs>
          <w:tab w:val="left" w:pos="0"/>
          <w:tab w:val="decimal" w:pos="5760"/>
          <w:tab w:val="left" w:pos="6480"/>
          <w:tab w:val="left" w:pos="7200"/>
          <w:tab w:val="left" w:pos="7920"/>
          <w:tab w:val="left" w:pos="8640"/>
          <w:tab w:val="left" w:pos="9360"/>
        </w:tabs>
        <w:rPr>
          <w:rFonts w:cs="Times New Roman TUR"/>
          <w:b/>
          <w:bCs/>
          <w:u w:val="single"/>
        </w:rPr>
      </w:pPr>
    </w:p>
    <w:p w:rsidR="000F4806" w:rsidRDefault="000F4806">
      <w:pPr>
        <w:tabs>
          <w:tab w:val="left" w:pos="0"/>
          <w:tab w:val="decimal" w:pos="5760"/>
          <w:tab w:val="left" w:pos="6480"/>
          <w:tab w:val="left" w:pos="7200"/>
          <w:tab w:val="left" w:pos="7920"/>
          <w:tab w:val="left" w:pos="8640"/>
          <w:tab w:val="left" w:pos="9360"/>
        </w:tabs>
        <w:rPr>
          <w:rFonts w:cs="Times New Roman TUR"/>
          <w:b/>
          <w:bCs/>
          <w:u w:val="single"/>
        </w:rPr>
      </w:pPr>
    </w:p>
    <w:p w:rsidR="00066C41" w:rsidRDefault="00066C41">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Pr="00162190" w:rsidRDefault="00F80B13">
      <w:pPr>
        <w:tabs>
          <w:tab w:val="left" w:pos="0"/>
          <w:tab w:val="decimal" w:pos="5760"/>
          <w:tab w:val="left" w:pos="6480"/>
          <w:tab w:val="left" w:pos="7200"/>
          <w:tab w:val="left" w:pos="7920"/>
          <w:tab w:val="left" w:pos="8640"/>
          <w:tab w:val="left" w:pos="9360"/>
        </w:tabs>
        <w:jc w:val="right"/>
        <w:rPr>
          <w:rFonts w:cs="Times New Roman TUR"/>
          <w:bCs/>
          <w:sz w:val="20"/>
          <w:szCs w:val="20"/>
          <w:u w:val="single"/>
        </w:rPr>
      </w:pPr>
      <w:r w:rsidRPr="00162190">
        <w:rPr>
          <w:rFonts w:cs="Times New Roman TUR"/>
          <w:bCs/>
          <w:sz w:val="20"/>
          <w:szCs w:val="20"/>
        </w:rPr>
        <w:t>Page 1 of 4</w:t>
      </w:r>
    </w:p>
    <w:p w:rsidR="00F80B13" w:rsidRDefault="00F80B13">
      <w:pPr>
        <w:tabs>
          <w:tab w:val="left" w:pos="0"/>
          <w:tab w:val="decimal" w:pos="5760"/>
          <w:tab w:val="left" w:pos="6480"/>
          <w:tab w:val="left" w:pos="7200"/>
          <w:tab w:val="left" w:pos="7920"/>
          <w:tab w:val="left" w:pos="8640"/>
          <w:tab w:val="left" w:pos="9360"/>
        </w:tabs>
        <w:jc w:val="right"/>
        <w:rPr>
          <w:rFonts w:cs="Times New Roman TUR"/>
          <w:b/>
          <w:bCs/>
          <w:u w:val="single"/>
        </w:rPr>
        <w:sectPr w:rsidR="00F80B13">
          <w:pgSz w:w="12240" w:h="15840"/>
          <w:pgMar w:top="576" w:right="718" w:bottom="576" w:left="718" w:header="576" w:footer="576" w:gutter="0"/>
          <w:cols w:space="720"/>
          <w:noEndnote/>
        </w:sectPr>
      </w:pPr>
    </w:p>
    <w:p w:rsidR="00EB60D9" w:rsidRDefault="00EB60D9">
      <w:pPr>
        <w:tabs>
          <w:tab w:val="left" w:pos="0"/>
          <w:tab w:val="left" w:pos="7200"/>
          <w:tab w:val="left" w:pos="7920"/>
          <w:tab w:val="left" w:pos="8640"/>
          <w:tab w:val="left" w:pos="9360"/>
        </w:tabs>
        <w:rPr>
          <w:rFonts w:cs="Times New Roman TUR"/>
          <w:bCs/>
          <w:i/>
          <w:sz w:val="20"/>
          <w:szCs w:val="20"/>
        </w:rPr>
      </w:pPr>
    </w:p>
    <w:p w:rsidR="00F80B13" w:rsidRPr="0008794C" w:rsidRDefault="00F80B13">
      <w:pPr>
        <w:tabs>
          <w:tab w:val="left" w:pos="0"/>
          <w:tab w:val="left" w:pos="7200"/>
          <w:tab w:val="left" w:pos="7920"/>
          <w:tab w:val="left" w:pos="8640"/>
          <w:tab w:val="left" w:pos="9360"/>
        </w:tabs>
        <w:rPr>
          <w:rFonts w:cs="Times New Roman TUR"/>
          <w:bCs/>
          <w:i/>
          <w:sz w:val="20"/>
          <w:szCs w:val="20"/>
        </w:rPr>
      </w:pPr>
      <w:r w:rsidRPr="0008794C">
        <w:rPr>
          <w:rFonts w:cs="Times New Roman TUR"/>
          <w:bCs/>
          <w:i/>
          <w:sz w:val="20"/>
          <w:szCs w:val="20"/>
        </w:rPr>
        <w:t>(Sabbatical Report, continued)</w:t>
      </w:r>
      <w:r w:rsidRPr="0008794C">
        <w:rPr>
          <w:rFonts w:cs="Times New Roman TUR"/>
          <w:bCs/>
          <w:i/>
          <w:sz w:val="20"/>
          <w:szCs w:val="20"/>
        </w:rPr>
        <w:tab/>
      </w:r>
      <w:r w:rsidRPr="0008794C">
        <w:rPr>
          <w:rFonts w:cs="Times New Roman TUR"/>
          <w:bCs/>
          <w:i/>
          <w:sz w:val="20"/>
          <w:szCs w:val="20"/>
        </w:rPr>
        <w:tab/>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rPr>
      </w:pPr>
    </w:p>
    <w:p w:rsidR="00F80B13" w:rsidRDefault="00F80B13">
      <w:pPr>
        <w:tabs>
          <w:tab w:val="left" w:pos="0"/>
          <w:tab w:val="right" w:pos="9180"/>
          <w:tab w:val="left" w:pos="9360"/>
        </w:tabs>
        <w:rPr>
          <w:rFonts w:cs="Times New Roman TUR"/>
          <w:b/>
          <w:bCs/>
          <w:u w:val="single"/>
        </w:rPr>
      </w:pPr>
      <w:r>
        <w:rPr>
          <w:rFonts w:cs="Times New Roman TUR"/>
          <w:b/>
          <w:bCs/>
        </w:rPr>
        <w:t xml:space="preserve">3.  </w:t>
      </w:r>
      <w:r>
        <w:rPr>
          <w:rFonts w:cs="Times New Roman TUR"/>
          <w:b/>
          <w:bCs/>
          <w:smallCaps/>
        </w:rPr>
        <w:t>ACTIVITIES OF MY SABBATICAL PLAN</w:t>
      </w:r>
      <w:r>
        <w:rPr>
          <w:rFonts w:cs="Times New Roman TUR"/>
          <w:b/>
          <w:bCs/>
        </w:rPr>
        <w:t xml:space="preserve">: </w:t>
      </w: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rPr>
      </w:pPr>
    </w:p>
    <w:p w:rsidR="00F80B13" w:rsidRDefault="00F80B13">
      <w:pPr>
        <w:tabs>
          <w:tab w:val="left" w:pos="0"/>
          <w:tab w:val="right" w:pos="9180"/>
          <w:tab w:val="left" w:pos="9360"/>
        </w:tabs>
        <w:rPr>
          <w:rFonts w:cs="Times New Roman TUR"/>
          <w:b/>
          <w:bCs/>
        </w:rPr>
      </w:pPr>
      <w:r>
        <w:rPr>
          <w:rFonts w:cs="Times New Roman TUR"/>
          <w:b/>
          <w:bCs/>
        </w:rPr>
        <w:t xml:space="preserve">4.  </w:t>
      </w:r>
      <w:r>
        <w:rPr>
          <w:rFonts w:cs="Times New Roman TUR"/>
          <w:b/>
          <w:bCs/>
          <w:smallCaps/>
        </w:rPr>
        <w:t>RESULTS OF MY SABBATICAL PLAN</w:t>
      </w:r>
      <w:r>
        <w:rPr>
          <w:rFonts w:cs="Times New Roman TUR"/>
          <w:b/>
          <w:bCs/>
        </w:rPr>
        <w:t xml:space="preserve">: </w:t>
      </w:r>
    </w:p>
    <w:p w:rsidR="00F80B13" w:rsidRDefault="00F80B13">
      <w:pPr>
        <w:tabs>
          <w:tab w:val="left" w:pos="0"/>
          <w:tab w:val="right" w:pos="9180"/>
          <w:tab w:val="left" w:pos="9360"/>
        </w:tabs>
        <w:rPr>
          <w:rFonts w:cs="Times New Roman TUR"/>
          <w:b/>
          <w:bCs/>
        </w:rPr>
      </w:pPr>
    </w:p>
    <w:p w:rsidR="00F80B13" w:rsidRDefault="00F80B13">
      <w:pPr>
        <w:tabs>
          <w:tab w:val="left" w:pos="0"/>
          <w:tab w:val="right" w:pos="9180"/>
          <w:tab w:val="left" w:pos="9360"/>
        </w:tabs>
        <w:rPr>
          <w:rFonts w:cs="Times New Roman TUR"/>
          <w:b/>
          <w:bCs/>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u w:val="single"/>
        </w:rPr>
      </w:pPr>
    </w:p>
    <w:p w:rsidR="00F80B13" w:rsidRDefault="00F80B13">
      <w:pPr>
        <w:tabs>
          <w:tab w:val="left" w:pos="0"/>
          <w:tab w:val="decimal" w:pos="5760"/>
          <w:tab w:val="left" w:pos="6480"/>
          <w:tab w:val="left" w:pos="7200"/>
          <w:tab w:val="left" w:pos="7920"/>
          <w:tab w:val="left" w:pos="8640"/>
          <w:tab w:val="left" w:pos="9360"/>
        </w:tabs>
        <w:rPr>
          <w:rFonts w:cs="Times New Roman TUR"/>
          <w:b/>
          <w:bCs/>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011229" w:rsidRDefault="00011229">
      <w:pPr>
        <w:tabs>
          <w:tab w:val="left" w:pos="0"/>
          <w:tab w:val="decimal" w:pos="5760"/>
          <w:tab w:val="left" w:pos="6480"/>
          <w:tab w:val="left" w:pos="7200"/>
          <w:tab w:val="left" w:pos="7920"/>
          <w:tab w:val="left" w:pos="8640"/>
          <w:tab w:val="left" w:pos="9360"/>
        </w:tabs>
        <w:rPr>
          <w:rFonts w:cs="Times New Roman TUR"/>
          <w:b/>
          <w:bCs/>
          <w:sz w:val="16"/>
          <w:szCs w:val="16"/>
        </w:rPr>
      </w:pPr>
    </w:p>
    <w:p w:rsidR="00011229" w:rsidRDefault="00011229">
      <w:pPr>
        <w:tabs>
          <w:tab w:val="left" w:pos="0"/>
          <w:tab w:val="decimal" w:pos="5760"/>
          <w:tab w:val="left" w:pos="6480"/>
          <w:tab w:val="left" w:pos="7200"/>
          <w:tab w:val="left" w:pos="7920"/>
          <w:tab w:val="left" w:pos="8640"/>
          <w:tab w:val="left" w:pos="9360"/>
        </w:tabs>
        <w:rPr>
          <w:rFonts w:cs="Times New Roman TUR"/>
          <w:b/>
          <w:bCs/>
          <w:sz w:val="16"/>
          <w:szCs w:val="16"/>
        </w:rPr>
      </w:pPr>
    </w:p>
    <w:p w:rsidR="00011229" w:rsidRDefault="00011229">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C62A83" w:rsidRDefault="00C62A83">
      <w:pPr>
        <w:tabs>
          <w:tab w:val="left" w:pos="0"/>
          <w:tab w:val="decimal" w:pos="5760"/>
          <w:tab w:val="left" w:pos="6480"/>
          <w:tab w:val="left" w:pos="7200"/>
          <w:tab w:val="left" w:pos="7920"/>
          <w:tab w:val="left" w:pos="8640"/>
          <w:tab w:val="left" w:pos="9360"/>
        </w:tabs>
        <w:rPr>
          <w:rFonts w:cs="Times New Roman TUR"/>
          <w:b/>
          <w:bCs/>
          <w:sz w:val="16"/>
          <w:szCs w:val="16"/>
        </w:rPr>
      </w:pPr>
    </w:p>
    <w:p w:rsidR="00C62A83" w:rsidRDefault="00C62A8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Default="00F80B13">
      <w:pPr>
        <w:tabs>
          <w:tab w:val="left" w:pos="0"/>
          <w:tab w:val="decimal" w:pos="5760"/>
          <w:tab w:val="left" w:pos="6480"/>
          <w:tab w:val="left" w:pos="7200"/>
          <w:tab w:val="left" w:pos="7920"/>
          <w:tab w:val="left" w:pos="8640"/>
          <w:tab w:val="left" w:pos="9360"/>
        </w:tabs>
        <w:rPr>
          <w:rFonts w:cs="Times New Roman TUR"/>
          <w:b/>
          <w:bCs/>
          <w:sz w:val="16"/>
          <w:szCs w:val="16"/>
        </w:rPr>
      </w:pPr>
    </w:p>
    <w:p w:rsidR="00F80B13" w:rsidRPr="00162190" w:rsidRDefault="00F80B13">
      <w:pPr>
        <w:tabs>
          <w:tab w:val="left" w:pos="0"/>
          <w:tab w:val="decimal" w:pos="5760"/>
          <w:tab w:val="left" w:pos="6480"/>
          <w:tab w:val="left" w:pos="7200"/>
          <w:tab w:val="left" w:pos="7920"/>
          <w:tab w:val="left" w:pos="8640"/>
          <w:tab w:val="left" w:pos="9360"/>
        </w:tabs>
        <w:jc w:val="right"/>
        <w:rPr>
          <w:rFonts w:cs="Times New Roman TUR"/>
          <w:bCs/>
          <w:sz w:val="20"/>
          <w:szCs w:val="20"/>
        </w:rPr>
      </w:pPr>
      <w:r w:rsidRPr="00162190">
        <w:rPr>
          <w:rFonts w:cs="Times New Roman TUR"/>
          <w:bCs/>
        </w:rPr>
        <w:t xml:space="preserve"> </w:t>
      </w:r>
      <w:r w:rsidRPr="00162190">
        <w:rPr>
          <w:rFonts w:cs="Times New Roman TUR"/>
          <w:bCs/>
          <w:sz w:val="20"/>
          <w:szCs w:val="20"/>
        </w:rPr>
        <w:t>Page 2 of 4</w:t>
      </w:r>
    </w:p>
    <w:p w:rsidR="00F80B13" w:rsidRPr="00C62A83" w:rsidRDefault="00F80B13">
      <w:pPr>
        <w:tabs>
          <w:tab w:val="left" w:pos="0"/>
          <w:tab w:val="decimal" w:pos="5760"/>
          <w:tab w:val="left" w:pos="6480"/>
          <w:tab w:val="left" w:pos="7200"/>
          <w:tab w:val="left" w:pos="7920"/>
          <w:tab w:val="left" w:pos="8640"/>
          <w:tab w:val="left" w:pos="9360"/>
        </w:tabs>
        <w:jc w:val="right"/>
        <w:rPr>
          <w:rFonts w:cs="Times New Roman TUR"/>
          <w:b/>
          <w:bCs/>
          <w:sz w:val="20"/>
          <w:szCs w:val="20"/>
        </w:rPr>
        <w:sectPr w:rsidR="00F80B13" w:rsidRPr="00C62A83">
          <w:pgSz w:w="12240" w:h="15840"/>
          <w:pgMar w:top="576" w:right="718" w:bottom="576" w:left="718" w:header="576" w:footer="576" w:gutter="0"/>
          <w:cols w:space="720"/>
          <w:noEndnote/>
        </w:sectPr>
      </w:pPr>
    </w:p>
    <w:p w:rsidR="00EB60D9" w:rsidRDefault="00EB60D9">
      <w:pPr>
        <w:tabs>
          <w:tab w:val="left" w:pos="0"/>
          <w:tab w:val="left" w:pos="7200"/>
          <w:tab w:val="left" w:pos="7920"/>
          <w:tab w:val="left" w:pos="8640"/>
          <w:tab w:val="left" w:pos="9360"/>
        </w:tabs>
        <w:rPr>
          <w:rFonts w:cs="Times New Roman TUR"/>
          <w:bCs/>
          <w:i/>
          <w:sz w:val="20"/>
          <w:szCs w:val="20"/>
        </w:rPr>
      </w:pPr>
    </w:p>
    <w:p w:rsidR="00F80B13" w:rsidRPr="0008794C" w:rsidRDefault="00F80B13">
      <w:pPr>
        <w:tabs>
          <w:tab w:val="left" w:pos="0"/>
          <w:tab w:val="left" w:pos="7200"/>
          <w:tab w:val="left" w:pos="7920"/>
          <w:tab w:val="left" w:pos="8640"/>
          <w:tab w:val="left" w:pos="9360"/>
        </w:tabs>
        <w:rPr>
          <w:rFonts w:cs="Times New Roman TUR"/>
          <w:bCs/>
          <w:sz w:val="20"/>
          <w:szCs w:val="20"/>
        </w:rPr>
      </w:pPr>
      <w:r w:rsidRPr="0008794C">
        <w:rPr>
          <w:rFonts w:cs="Times New Roman TUR"/>
          <w:bCs/>
          <w:i/>
          <w:sz w:val="20"/>
          <w:szCs w:val="20"/>
        </w:rPr>
        <w:t>(Sabbatical Report, continued)</w:t>
      </w:r>
      <w:r w:rsidRPr="0008794C">
        <w:rPr>
          <w:rFonts w:cs="Times New Roman TUR"/>
          <w:bCs/>
          <w:sz w:val="20"/>
          <w:szCs w:val="20"/>
        </w:rPr>
        <w:tab/>
      </w:r>
      <w:r w:rsidRPr="0008794C">
        <w:rPr>
          <w:rFonts w:cs="Times New Roman TUR"/>
          <w:bCs/>
          <w:sz w:val="20"/>
          <w:szCs w:val="20"/>
        </w:rPr>
        <w:tab/>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rPr>
      </w:pPr>
    </w:p>
    <w:p w:rsidR="00F80B13" w:rsidRDefault="00F80B13">
      <w:pPr>
        <w:tabs>
          <w:tab w:val="left" w:pos="0"/>
          <w:tab w:val="right" w:pos="9180"/>
          <w:tab w:val="left" w:pos="9360"/>
        </w:tabs>
        <w:rPr>
          <w:rFonts w:cs="Times New Roman TUR"/>
          <w:b/>
          <w:bCs/>
        </w:rPr>
      </w:pPr>
      <w:r>
        <w:rPr>
          <w:rFonts w:cs="Times New Roman TUR"/>
          <w:b/>
          <w:bCs/>
        </w:rPr>
        <w:t xml:space="preserve">5.  </w:t>
      </w:r>
      <w:r>
        <w:rPr>
          <w:rFonts w:cs="Times New Roman TUR"/>
          <w:b/>
          <w:bCs/>
          <w:smallCaps/>
        </w:rPr>
        <w:t>DOCUMENTATION OF MY SABBATICAL PLAN</w:t>
      </w:r>
      <w:r>
        <w:rPr>
          <w:rFonts w:cs="Times New Roman TUR"/>
          <w:b/>
          <w:bCs/>
        </w:rPr>
        <w:t>:</w:t>
      </w:r>
    </w:p>
    <w:p w:rsidR="00F80B13" w:rsidRPr="0008794C" w:rsidRDefault="00F80B13">
      <w:pPr>
        <w:tabs>
          <w:tab w:val="left" w:pos="0"/>
          <w:tab w:val="right" w:pos="9180"/>
          <w:tab w:val="left" w:pos="9360"/>
        </w:tabs>
        <w:rPr>
          <w:rFonts w:cs="Times New Roman TUR"/>
          <w:bCs/>
          <w:u w:val="single"/>
        </w:rPr>
      </w:pPr>
      <w:r w:rsidRPr="0008794C">
        <w:rPr>
          <w:rFonts w:cs="Times New Roman TUR"/>
          <w:bCs/>
        </w:rPr>
        <w:t xml:space="preserve">     List documents in order of attachment.</w:t>
      </w: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056120" w:rsidRDefault="00056120">
      <w:pPr>
        <w:tabs>
          <w:tab w:val="left" w:pos="0"/>
          <w:tab w:val="right" w:pos="9180"/>
          <w:tab w:val="left" w:pos="9360"/>
        </w:tabs>
        <w:rPr>
          <w:rFonts w:cs="Times New Roman TUR"/>
          <w:b/>
          <w:bCs/>
          <w:u w:val="single"/>
        </w:rPr>
      </w:pPr>
    </w:p>
    <w:p w:rsidR="00056120" w:rsidRDefault="00056120">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Pr="00162190" w:rsidRDefault="00F80B13">
      <w:pPr>
        <w:tabs>
          <w:tab w:val="left" w:pos="0"/>
          <w:tab w:val="right" w:pos="9180"/>
          <w:tab w:val="left" w:pos="9360"/>
        </w:tabs>
        <w:rPr>
          <w:rFonts w:cs="Times New Roman TUR"/>
          <w:bCs/>
          <w:u w:val="single"/>
        </w:rPr>
      </w:pPr>
    </w:p>
    <w:p w:rsidR="00F80B13" w:rsidRPr="00162190" w:rsidRDefault="00F80B13">
      <w:pPr>
        <w:tabs>
          <w:tab w:val="left" w:pos="0"/>
          <w:tab w:val="right" w:pos="5040"/>
          <w:tab w:val="left" w:pos="5760"/>
          <w:tab w:val="right" w:pos="9180"/>
          <w:tab w:val="left" w:pos="9360"/>
        </w:tabs>
        <w:rPr>
          <w:rFonts w:cs="Times New Roman TUR"/>
          <w:bCs/>
        </w:rPr>
      </w:pPr>
      <w:r w:rsidRPr="00162190">
        <w:rPr>
          <w:rFonts w:cs="Times New Roman TUR"/>
          <w:bCs/>
          <w:u w:val="single"/>
        </w:rPr>
        <w:tab/>
      </w:r>
      <w:r w:rsidRPr="00162190">
        <w:rPr>
          <w:rFonts w:cs="Times New Roman TUR"/>
          <w:bCs/>
        </w:rPr>
        <w:tab/>
      </w:r>
      <w:r w:rsidRPr="00162190">
        <w:rPr>
          <w:rFonts w:cs="Times New Roman TUR"/>
          <w:bCs/>
          <w:u w:val="single"/>
        </w:rPr>
        <w:tab/>
      </w:r>
    </w:p>
    <w:p w:rsidR="00F80B13" w:rsidRPr="00162190" w:rsidRDefault="00F80B13">
      <w:pPr>
        <w:tabs>
          <w:tab w:val="left" w:pos="0"/>
          <w:tab w:val="right" w:pos="5040"/>
          <w:tab w:val="left" w:pos="5760"/>
          <w:tab w:val="right" w:pos="9180"/>
          <w:tab w:val="left" w:pos="9360"/>
        </w:tabs>
        <w:rPr>
          <w:rFonts w:cs="Times New Roman TUR"/>
          <w:bCs/>
        </w:rPr>
      </w:pPr>
      <w:r w:rsidRPr="00162190">
        <w:rPr>
          <w:rFonts w:cs="Times New Roman TUR"/>
          <w:bCs/>
        </w:rPr>
        <w:t>Signature of Faculty</w:t>
      </w:r>
      <w:r w:rsidR="00011229">
        <w:rPr>
          <w:rFonts w:cs="Times New Roman TUR"/>
          <w:bCs/>
        </w:rPr>
        <w:t xml:space="preserve"> Member</w:t>
      </w:r>
      <w:r w:rsidRPr="00162190">
        <w:rPr>
          <w:rFonts w:cs="Times New Roman TUR"/>
          <w:bCs/>
        </w:rPr>
        <w:tab/>
      </w:r>
      <w:r w:rsidRPr="00162190">
        <w:rPr>
          <w:rFonts w:cs="Times New Roman TUR"/>
          <w:bCs/>
        </w:rPr>
        <w:tab/>
        <w:t>Date</w:t>
      </w:r>
    </w:p>
    <w:p w:rsidR="00F80B13" w:rsidRPr="00162190" w:rsidRDefault="00F80B13">
      <w:pPr>
        <w:tabs>
          <w:tab w:val="left" w:pos="0"/>
          <w:tab w:val="decimal" w:pos="5760"/>
          <w:tab w:val="left" w:pos="6480"/>
          <w:tab w:val="left" w:pos="7200"/>
          <w:tab w:val="left" w:pos="7920"/>
          <w:tab w:val="left" w:pos="8640"/>
          <w:tab w:val="left" w:pos="9360"/>
        </w:tabs>
        <w:rPr>
          <w:rFonts w:cs="Times New Roman TUR"/>
          <w:bCs/>
          <w:sz w:val="20"/>
          <w:szCs w:val="20"/>
        </w:rPr>
      </w:pPr>
    </w:p>
    <w:p w:rsidR="00F80B13" w:rsidRPr="00162190" w:rsidRDefault="00F80B13">
      <w:pPr>
        <w:tabs>
          <w:tab w:val="left" w:pos="0"/>
          <w:tab w:val="decimal" w:pos="5760"/>
          <w:tab w:val="left" w:pos="6480"/>
          <w:tab w:val="left" w:pos="7200"/>
          <w:tab w:val="left" w:pos="7920"/>
          <w:tab w:val="left" w:pos="8640"/>
          <w:tab w:val="left" w:pos="9360"/>
        </w:tabs>
        <w:rPr>
          <w:rFonts w:cs="Times New Roman TUR"/>
          <w:bCs/>
          <w:sz w:val="20"/>
          <w:szCs w:val="20"/>
        </w:rPr>
      </w:pPr>
    </w:p>
    <w:p w:rsidR="0035468B" w:rsidRDefault="0035468B">
      <w:pPr>
        <w:tabs>
          <w:tab w:val="left" w:pos="0"/>
          <w:tab w:val="decimal" w:pos="5760"/>
          <w:tab w:val="left" w:pos="6480"/>
          <w:tab w:val="left" w:pos="7200"/>
          <w:tab w:val="left" w:pos="7920"/>
          <w:tab w:val="left" w:pos="8640"/>
          <w:tab w:val="left" w:pos="9360"/>
        </w:tabs>
        <w:jc w:val="right"/>
        <w:rPr>
          <w:rFonts w:cs="Times New Roman TUR"/>
          <w:bCs/>
          <w:sz w:val="20"/>
          <w:szCs w:val="20"/>
        </w:rPr>
      </w:pPr>
    </w:p>
    <w:p w:rsidR="0035468B" w:rsidRDefault="0035468B">
      <w:pPr>
        <w:tabs>
          <w:tab w:val="left" w:pos="0"/>
          <w:tab w:val="decimal" w:pos="5760"/>
          <w:tab w:val="left" w:pos="6480"/>
          <w:tab w:val="left" w:pos="7200"/>
          <w:tab w:val="left" w:pos="7920"/>
          <w:tab w:val="left" w:pos="8640"/>
          <w:tab w:val="left" w:pos="9360"/>
        </w:tabs>
        <w:jc w:val="right"/>
        <w:rPr>
          <w:rFonts w:cs="Times New Roman TUR"/>
          <w:bCs/>
          <w:sz w:val="20"/>
          <w:szCs w:val="20"/>
        </w:rPr>
      </w:pPr>
    </w:p>
    <w:p w:rsidR="00F80B13" w:rsidRPr="00162190" w:rsidRDefault="00F80B13">
      <w:pPr>
        <w:tabs>
          <w:tab w:val="left" w:pos="0"/>
          <w:tab w:val="decimal" w:pos="5760"/>
          <w:tab w:val="left" w:pos="6480"/>
          <w:tab w:val="left" w:pos="7200"/>
          <w:tab w:val="left" w:pos="7920"/>
          <w:tab w:val="left" w:pos="8640"/>
          <w:tab w:val="left" w:pos="9360"/>
        </w:tabs>
        <w:jc w:val="right"/>
        <w:rPr>
          <w:rFonts w:cs="Times New Roman TUR"/>
          <w:bCs/>
          <w:sz w:val="20"/>
          <w:szCs w:val="20"/>
        </w:rPr>
      </w:pPr>
      <w:r w:rsidRPr="00162190">
        <w:rPr>
          <w:rFonts w:cs="Times New Roman TUR"/>
          <w:bCs/>
          <w:sz w:val="20"/>
          <w:szCs w:val="20"/>
        </w:rPr>
        <w:t>Page 3 of 4</w:t>
      </w:r>
    </w:p>
    <w:p w:rsidR="00F80B13" w:rsidRPr="00C62A83" w:rsidRDefault="00F80B13">
      <w:pPr>
        <w:tabs>
          <w:tab w:val="left" w:pos="0"/>
          <w:tab w:val="decimal" w:pos="5760"/>
          <w:tab w:val="left" w:pos="6480"/>
          <w:tab w:val="left" w:pos="7200"/>
          <w:tab w:val="left" w:pos="7920"/>
          <w:tab w:val="left" w:pos="8640"/>
          <w:tab w:val="left" w:pos="9360"/>
        </w:tabs>
        <w:jc w:val="right"/>
        <w:rPr>
          <w:rFonts w:cs="Times New Roman TUR"/>
          <w:b/>
          <w:bCs/>
          <w:sz w:val="20"/>
          <w:szCs w:val="20"/>
        </w:rPr>
        <w:sectPr w:rsidR="00F80B13" w:rsidRPr="00C62A83">
          <w:pgSz w:w="12240" w:h="15840"/>
          <w:pgMar w:top="576" w:right="718" w:bottom="576" w:left="718" w:header="576" w:footer="576" w:gutter="0"/>
          <w:cols w:space="720"/>
          <w:noEndnote/>
        </w:sectPr>
      </w:pPr>
    </w:p>
    <w:p w:rsidR="00EB60D9" w:rsidRDefault="00EB60D9">
      <w:pPr>
        <w:tabs>
          <w:tab w:val="left" w:pos="0"/>
          <w:tab w:val="left" w:pos="7200"/>
          <w:tab w:val="left" w:pos="7920"/>
          <w:tab w:val="left" w:pos="8640"/>
          <w:tab w:val="left" w:pos="9360"/>
        </w:tabs>
        <w:rPr>
          <w:rFonts w:cs="Times New Roman TUR"/>
          <w:bCs/>
          <w:i/>
          <w:sz w:val="20"/>
          <w:szCs w:val="20"/>
        </w:rPr>
      </w:pPr>
    </w:p>
    <w:p w:rsidR="00F80B13" w:rsidRPr="0008794C" w:rsidRDefault="00F80B13">
      <w:pPr>
        <w:tabs>
          <w:tab w:val="left" w:pos="0"/>
          <w:tab w:val="left" w:pos="7200"/>
          <w:tab w:val="left" w:pos="7920"/>
          <w:tab w:val="left" w:pos="8640"/>
          <w:tab w:val="left" w:pos="9360"/>
        </w:tabs>
        <w:rPr>
          <w:rFonts w:cs="Times New Roman TUR"/>
          <w:bCs/>
          <w:i/>
        </w:rPr>
      </w:pPr>
      <w:r w:rsidRPr="0008794C">
        <w:rPr>
          <w:rFonts w:cs="Times New Roman TUR"/>
          <w:bCs/>
          <w:i/>
          <w:sz w:val="20"/>
          <w:szCs w:val="20"/>
        </w:rPr>
        <w:t>(Sabbatical Report, continued)</w:t>
      </w:r>
      <w:r w:rsidRPr="0008794C">
        <w:rPr>
          <w:rFonts w:cs="Times New Roman TUR"/>
          <w:bCs/>
          <w:i/>
        </w:rPr>
        <w:tab/>
      </w:r>
    </w:p>
    <w:p w:rsidR="00F80B13" w:rsidRDefault="00F80B13">
      <w:pPr>
        <w:tabs>
          <w:tab w:val="left" w:pos="0"/>
          <w:tab w:val="left" w:pos="7200"/>
          <w:tab w:val="left" w:pos="7920"/>
          <w:tab w:val="left" w:pos="8640"/>
          <w:tab w:val="left" w:pos="9360"/>
        </w:tabs>
        <w:rPr>
          <w:rFonts w:cs="Times New Roman TUR"/>
          <w:b/>
          <w:bCs/>
        </w:rPr>
      </w:pP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rPr>
      </w:pPr>
      <w:r>
        <w:rPr>
          <w:rFonts w:cs="Times New Roman TUR"/>
          <w:b/>
          <w:bCs/>
          <w:smallCaps/>
        </w:rPr>
        <w:t>COLLEGE  RECOMMENDATION:</w:t>
      </w:r>
    </w:p>
    <w:p w:rsidR="00F80B13" w:rsidRDefault="00F80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TUR"/>
          <w:b/>
          <w:bCs/>
        </w:rPr>
      </w:pPr>
    </w:p>
    <w:p w:rsidR="00F80B13" w:rsidRPr="00162190" w:rsidRDefault="00F80B13">
      <w:pPr>
        <w:tabs>
          <w:tab w:val="left" w:pos="0"/>
          <w:tab w:val="right" w:pos="9180"/>
          <w:tab w:val="left" w:pos="9360"/>
        </w:tabs>
        <w:rPr>
          <w:rFonts w:cs="Times New Roman TUR"/>
          <w:bCs/>
          <w:u w:val="single"/>
        </w:rPr>
      </w:pPr>
      <w:r w:rsidRPr="00162190">
        <w:rPr>
          <w:rFonts w:cs="Times New Roman TUR"/>
          <w:bCs/>
        </w:rPr>
        <w:t>Please relate your comments (below) to the purpose of sabbatical leaves, to the criteria for sabbatical leaves, and discuss the faculty member's sabbatical report with the faculty member.</w:t>
      </w:r>
    </w:p>
    <w:p w:rsidR="00F80B13" w:rsidRPr="00162190" w:rsidRDefault="00F80B13">
      <w:pPr>
        <w:tabs>
          <w:tab w:val="left" w:pos="0"/>
          <w:tab w:val="right" w:pos="9180"/>
          <w:tab w:val="left" w:pos="9360"/>
        </w:tabs>
        <w:rPr>
          <w:rFonts w:cs="Times New Roman TUR"/>
          <w:bCs/>
        </w:rPr>
      </w:pPr>
    </w:p>
    <w:p w:rsidR="00F80B13" w:rsidRPr="00162190" w:rsidRDefault="00165845">
      <w:pPr>
        <w:tabs>
          <w:tab w:val="left" w:pos="0"/>
          <w:tab w:val="right" w:pos="9180"/>
          <w:tab w:val="left" w:pos="9360"/>
        </w:tabs>
        <w:rPr>
          <w:rFonts w:cs="Times New Roman TUR"/>
          <w:bCs/>
          <w:u w:val="single"/>
        </w:rPr>
      </w:pPr>
      <w:r>
        <w:rPr>
          <w:rFonts w:cs="Times New Roman TUR"/>
          <w:bCs/>
        </w:rPr>
        <w:t>____</w:t>
      </w:r>
      <w:r w:rsidR="00F80B13" w:rsidRPr="00162190">
        <w:rPr>
          <w:rFonts w:cs="Times New Roman TUR"/>
          <w:bCs/>
        </w:rPr>
        <w:t xml:space="preserve"> </w:t>
      </w:r>
      <w:r w:rsidR="00011229">
        <w:rPr>
          <w:rFonts w:cs="Times New Roman TUR"/>
          <w:bCs/>
        </w:rPr>
        <w:t xml:space="preserve"> </w:t>
      </w:r>
      <w:r w:rsidR="00F80B13" w:rsidRPr="00162190">
        <w:rPr>
          <w:rFonts w:cs="Times New Roman TUR"/>
          <w:bCs/>
        </w:rPr>
        <w:t>This report is satisfactory for the following reasons:</w:t>
      </w:r>
    </w:p>
    <w:p w:rsidR="00F80B13" w:rsidRPr="00162190" w:rsidRDefault="00F80B13">
      <w:pPr>
        <w:tabs>
          <w:tab w:val="left" w:pos="0"/>
          <w:tab w:val="right" w:pos="9180"/>
          <w:tab w:val="left" w:pos="9360"/>
        </w:tabs>
        <w:rPr>
          <w:rFonts w:cs="Times New Roman TUR"/>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C62A83" w:rsidRPr="00162190" w:rsidRDefault="00C62A83">
      <w:pPr>
        <w:tabs>
          <w:tab w:val="left" w:pos="0"/>
          <w:tab w:val="right" w:pos="9180"/>
          <w:tab w:val="left" w:pos="9360"/>
        </w:tabs>
        <w:rPr>
          <w:rFonts w:cs="Times New Roman TUR"/>
          <w:bCs/>
          <w:u w:val="single"/>
        </w:rPr>
      </w:pPr>
    </w:p>
    <w:p w:rsidR="00C62A83" w:rsidRPr="00162190" w:rsidRDefault="00C62A83">
      <w:pPr>
        <w:tabs>
          <w:tab w:val="left" w:pos="0"/>
          <w:tab w:val="right" w:pos="9180"/>
          <w:tab w:val="left" w:pos="9360"/>
        </w:tabs>
        <w:rPr>
          <w:rFonts w:cs="Times New Roman TUR"/>
          <w:bCs/>
          <w:u w:val="single"/>
        </w:rPr>
      </w:pPr>
    </w:p>
    <w:p w:rsidR="00F80B13" w:rsidRPr="00162190" w:rsidRDefault="00F80B13">
      <w:pPr>
        <w:tabs>
          <w:tab w:val="left" w:pos="0"/>
          <w:tab w:val="right" w:pos="9180"/>
          <w:tab w:val="left" w:pos="9360"/>
        </w:tabs>
        <w:rPr>
          <w:rFonts w:cs="Times New Roman TUR"/>
          <w:bCs/>
          <w:u w:val="single"/>
        </w:rPr>
      </w:pPr>
    </w:p>
    <w:p w:rsidR="00F80B13" w:rsidRPr="00162190" w:rsidRDefault="00F80B13">
      <w:pPr>
        <w:tabs>
          <w:tab w:val="left" w:pos="0"/>
          <w:tab w:val="right" w:pos="9180"/>
          <w:tab w:val="left" w:pos="9360"/>
        </w:tabs>
        <w:rPr>
          <w:rFonts w:cs="Times New Roman TUR"/>
          <w:bCs/>
          <w:u w:val="single"/>
        </w:rPr>
      </w:pPr>
    </w:p>
    <w:p w:rsidR="00F80B13" w:rsidRPr="00162190" w:rsidRDefault="00F80B13">
      <w:pPr>
        <w:tabs>
          <w:tab w:val="left" w:pos="0"/>
          <w:tab w:val="right" w:pos="9180"/>
          <w:tab w:val="left" w:pos="9360"/>
        </w:tabs>
        <w:rPr>
          <w:rFonts w:cs="Times New Roman TUR"/>
          <w:bCs/>
          <w:u w:val="single"/>
        </w:rPr>
      </w:pPr>
    </w:p>
    <w:p w:rsidR="00F80B13" w:rsidRPr="00162190" w:rsidRDefault="00F80B13">
      <w:pPr>
        <w:tabs>
          <w:tab w:val="left" w:pos="0"/>
          <w:tab w:val="right" w:pos="9180"/>
          <w:tab w:val="left" w:pos="9360"/>
        </w:tabs>
        <w:rPr>
          <w:rFonts w:cs="Times New Roman TUR"/>
          <w:bCs/>
          <w:u w:val="single"/>
        </w:rPr>
      </w:pPr>
    </w:p>
    <w:p w:rsidR="00F80B13" w:rsidRPr="00162190" w:rsidRDefault="00F80B13">
      <w:pPr>
        <w:tabs>
          <w:tab w:val="left" w:pos="0"/>
          <w:tab w:val="right" w:pos="9180"/>
          <w:tab w:val="left" w:pos="9360"/>
        </w:tabs>
        <w:rPr>
          <w:rFonts w:cs="Times New Roman TUR"/>
          <w:bCs/>
        </w:rPr>
      </w:pPr>
    </w:p>
    <w:p w:rsidR="00F80B13" w:rsidRPr="00162190" w:rsidRDefault="00165845">
      <w:pPr>
        <w:tabs>
          <w:tab w:val="left" w:pos="0"/>
          <w:tab w:val="right" w:pos="9180"/>
          <w:tab w:val="left" w:pos="9360"/>
        </w:tabs>
        <w:rPr>
          <w:rFonts w:cs="Times New Roman TUR"/>
          <w:bCs/>
        </w:rPr>
      </w:pPr>
      <w:r>
        <w:rPr>
          <w:rFonts w:cs="Times New Roman TUR"/>
          <w:bCs/>
        </w:rPr>
        <w:t>____</w:t>
      </w:r>
      <w:r w:rsidR="00F80B13" w:rsidRPr="00162190">
        <w:rPr>
          <w:rFonts w:cs="Times New Roman TUR"/>
          <w:bCs/>
        </w:rPr>
        <w:t xml:space="preserve">  This report is satisfactory with the following conditions:</w:t>
      </w: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F80B13">
      <w:pPr>
        <w:tabs>
          <w:tab w:val="left" w:pos="0"/>
          <w:tab w:val="right" w:pos="9180"/>
          <w:tab w:val="left" w:pos="9360"/>
        </w:tabs>
        <w:rPr>
          <w:rFonts w:cs="Times New Roman TUR"/>
          <w:bCs/>
        </w:rPr>
      </w:pPr>
    </w:p>
    <w:p w:rsidR="00F80B13" w:rsidRPr="00162190" w:rsidRDefault="00165845">
      <w:pPr>
        <w:tabs>
          <w:tab w:val="left" w:pos="0"/>
          <w:tab w:val="right" w:pos="9180"/>
          <w:tab w:val="left" w:pos="9360"/>
        </w:tabs>
        <w:rPr>
          <w:rFonts w:cs="Times New Roman TUR"/>
          <w:bCs/>
          <w:u w:val="single"/>
        </w:rPr>
      </w:pPr>
      <w:r>
        <w:rPr>
          <w:rFonts w:cs="Times New Roman TUR"/>
          <w:bCs/>
        </w:rPr>
        <w:t>____</w:t>
      </w:r>
      <w:r w:rsidR="00F80B13" w:rsidRPr="00162190">
        <w:rPr>
          <w:rFonts w:cs="Times New Roman TUR"/>
          <w:bCs/>
        </w:rPr>
        <w:t xml:space="preserve">  This report is not satisfactory for the following reasons:</w:t>
      </w: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C62A83" w:rsidRDefault="00C62A8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4D0D8C" w:rsidRDefault="004D0D8C">
      <w:pPr>
        <w:tabs>
          <w:tab w:val="left" w:pos="0"/>
          <w:tab w:val="right" w:pos="9180"/>
          <w:tab w:val="left" w:pos="9360"/>
        </w:tabs>
        <w:rPr>
          <w:rFonts w:cs="Times New Roman TUR"/>
          <w:b/>
          <w:bCs/>
          <w:u w:val="single"/>
        </w:rPr>
      </w:pPr>
    </w:p>
    <w:p w:rsidR="004D0D8C" w:rsidRDefault="004D0D8C">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Default="00F80B13">
      <w:pPr>
        <w:tabs>
          <w:tab w:val="left" w:pos="0"/>
          <w:tab w:val="right" w:pos="9180"/>
          <w:tab w:val="left" w:pos="9360"/>
        </w:tabs>
        <w:rPr>
          <w:rFonts w:cs="Times New Roman TUR"/>
          <w:b/>
          <w:bCs/>
          <w:u w:val="single"/>
        </w:rPr>
      </w:pPr>
    </w:p>
    <w:p w:rsidR="00F80B13" w:rsidRPr="00162190" w:rsidRDefault="00F80B13">
      <w:pPr>
        <w:tabs>
          <w:tab w:val="left" w:pos="0"/>
          <w:tab w:val="right" w:pos="5040"/>
          <w:tab w:val="left" w:pos="5760"/>
          <w:tab w:val="right" w:pos="9180"/>
          <w:tab w:val="left" w:pos="9360"/>
        </w:tabs>
        <w:rPr>
          <w:rFonts w:cs="Times New Roman TUR"/>
          <w:bCs/>
        </w:rPr>
      </w:pPr>
      <w:r w:rsidRPr="00162190">
        <w:rPr>
          <w:rFonts w:cs="Times New Roman TUR"/>
          <w:bCs/>
          <w:u w:val="single"/>
        </w:rPr>
        <w:tab/>
      </w:r>
      <w:r w:rsidRPr="00162190">
        <w:rPr>
          <w:rFonts w:cs="Times New Roman TUR"/>
          <w:bCs/>
        </w:rPr>
        <w:tab/>
      </w:r>
      <w:r w:rsidRPr="00162190">
        <w:rPr>
          <w:rFonts w:cs="Times New Roman TUR"/>
          <w:bCs/>
          <w:u w:val="single"/>
        </w:rPr>
        <w:tab/>
      </w:r>
    </w:p>
    <w:p w:rsidR="00F80B13" w:rsidRPr="00162190" w:rsidRDefault="00F80B13">
      <w:pPr>
        <w:tabs>
          <w:tab w:val="left" w:pos="0"/>
          <w:tab w:val="right" w:pos="5040"/>
          <w:tab w:val="left" w:pos="5760"/>
          <w:tab w:val="right" w:pos="9180"/>
          <w:tab w:val="left" w:pos="9360"/>
        </w:tabs>
        <w:rPr>
          <w:rFonts w:cs="Times New Roman TUR"/>
          <w:bCs/>
        </w:rPr>
      </w:pPr>
      <w:r w:rsidRPr="00162190">
        <w:rPr>
          <w:rFonts w:cs="Times New Roman TUR"/>
          <w:bCs/>
          <w:i/>
          <w:iCs/>
        </w:rPr>
        <w:t xml:space="preserve">Signature of </w:t>
      </w:r>
      <w:r w:rsidR="00011229">
        <w:rPr>
          <w:rFonts w:cs="Times New Roman TUR"/>
          <w:bCs/>
          <w:i/>
          <w:iCs/>
        </w:rPr>
        <w:t>Supervising Administrator (and/or CAO)</w:t>
      </w:r>
      <w:r w:rsidRPr="00162190">
        <w:rPr>
          <w:rFonts w:cs="Times New Roman TUR"/>
          <w:bCs/>
        </w:rPr>
        <w:tab/>
      </w:r>
      <w:r w:rsidRPr="00162190">
        <w:rPr>
          <w:rFonts w:cs="Times New Roman TUR"/>
          <w:bCs/>
          <w:i/>
          <w:iCs/>
        </w:rPr>
        <w:t>Date</w:t>
      </w:r>
    </w:p>
    <w:p w:rsidR="00F80B13" w:rsidRPr="00162190" w:rsidRDefault="00F80B13">
      <w:pPr>
        <w:tabs>
          <w:tab w:val="left" w:pos="0"/>
          <w:tab w:val="right" w:pos="5040"/>
          <w:tab w:val="left" w:pos="5760"/>
          <w:tab w:val="right" w:pos="9180"/>
          <w:tab w:val="left" w:pos="9360"/>
        </w:tabs>
        <w:rPr>
          <w:rFonts w:cs="Times New Roman TUR"/>
          <w:bCs/>
        </w:rPr>
      </w:pPr>
    </w:p>
    <w:p w:rsidR="00F80B13" w:rsidRPr="00162190" w:rsidRDefault="00F80B13">
      <w:pPr>
        <w:tabs>
          <w:tab w:val="left" w:pos="0"/>
          <w:tab w:val="right" w:pos="5040"/>
          <w:tab w:val="left" w:pos="5760"/>
          <w:tab w:val="right" w:pos="9180"/>
          <w:tab w:val="left" w:pos="9360"/>
        </w:tabs>
        <w:rPr>
          <w:rFonts w:cs="Times New Roman TUR"/>
          <w:bCs/>
        </w:rPr>
      </w:pPr>
      <w:r w:rsidRPr="00162190">
        <w:rPr>
          <w:rFonts w:cs="Times New Roman TUR"/>
          <w:bCs/>
          <w:u w:val="single"/>
        </w:rPr>
        <w:tab/>
      </w:r>
      <w:r w:rsidRPr="00162190">
        <w:rPr>
          <w:rFonts w:cs="Times New Roman TUR"/>
          <w:bCs/>
        </w:rPr>
        <w:tab/>
      </w:r>
      <w:r w:rsidRPr="00162190">
        <w:rPr>
          <w:rFonts w:cs="Times New Roman TUR"/>
          <w:bCs/>
          <w:u w:val="single"/>
        </w:rPr>
        <w:tab/>
      </w:r>
    </w:p>
    <w:p w:rsidR="00F80B13" w:rsidRPr="00162190" w:rsidRDefault="00F80B13">
      <w:pPr>
        <w:tabs>
          <w:tab w:val="left" w:pos="0"/>
          <w:tab w:val="right" w:pos="5040"/>
          <w:tab w:val="left" w:pos="5760"/>
          <w:tab w:val="right" w:pos="9180"/>
          <w:tab w:val="left" w:pos="9360"/>
        </w:tabs>
        <w:rPr>
          <w:rFonts w:cs="Times New Roman TUR"/>
          <w:bCs/>
        </w:rPr>
      </w:pPr>
      <w:r w:rsidRPr="00162190">
        <w:rPr>
          <w:rFonts w:cs="Times New Roman TUR"/>
          <w:bCs/>
          <w:i/>
          <w:iCs/>
        </w:rPr>
        <w:t>Signature of President</w:t>
      </w:r>
      <w:r w:rsidRPr="00162190">
        <w:rPr>
          <w:rFonts w:cs="Times New Roman TUR"/>
          <w:bCs/>
        </w:rPr>
        <w:tab/>
      </w:r>
      <w:r w:rsidRPr="00162190">
        <w:rPr>
          <w:rFonts w:cs="Times New Roman TUR"/>
          <w:bCs/>
        </w:rPr>
        <w:tab/>
      </w:r>
      <w:r w:rsidRPr="00162190">
        <w:rPr>
          <w:rFonts w:cs="Times New Roman TUR"/>
          <w:bCs/>
          <w:i/>
          <w:iCs/>
        </w:rPr>
        <w:t>Date</w:t>
      </w:r>
    </w:p>
    <w:p w:rsidR="00F80B13" w:rsidRPr="00162190" w:rsidRDefault="00F80B13">
      <w:pPr>
        <w:tabs>
          <w:tab w:val="left" w:pos="0"/>
          <w:tab w:val="right" w:pos="5040"/>
          <w:tab w:val="left" w:pos="5760"/>
          <w:tab w:val="right" w:pos="9180"/>
          <w:tab w:val="left" w:pos="9360"/>
        </w:tabs>
        <w:rPr>
          <w:rFonts w:cs="Times New Roman TUR"/>
          <w:bCs/>
        </w:rPr>
      </w:pPr>
    </w:p>
    <w:p w:rsidR="00F80B13" w:rsidRPr="004D0D8C" w:rsidRDefault="00F80B13">
      <w:pPr>
        <w:tabs>
          <w:tab w:val="left" w:pos="0"/>
          <w:tab w:val="decimal" w:pos="5760"/>
          <w:tab w:val="left" w:pos="6480"/>
          <w:tab w:val="left" w:pos="7200"/>
          <w:tab w:val="left" w:pos="7920"/>
          <w:tab w:val="left" w:pos="8640"/>
          <w:tab w:val="left" w:pos="9360"/>
        </w:tabs>
        <w:rPr>
          <w:rFonts w:cs="Times New Roman TUR"/>
          <w:bCs/>
          <w:sz w:val="22"/>
          <w:szCs w:val="22"/>
        </w:rPr>
      </w:pPr>
      <w:r w:rsidRPr="004D0D8C">
        <w:rPr>
          <w:rFonts w:cs="Times New Roman TUR"/>
          <w:bCs/>
          <w:sz w:val="22"/>
          <w:szCs w:val="22"/>
        </w:rPr>
        <w:t xml:space="preserve">Please send </w:t>
      </w:r>
      <w:r w:rsidRPr="004D0D8C">
        <w:rPr>
          <w:rFonts w:cs="Times New Roman TUR"/>
          <w:b/>
          <w:bCs/>
          <w:i/>
          <w:iCs/>
          <w:sz w:val="22"/>
          <w:szCs w:val="22"/>
        </w:rPr>
        <w:t>your original copy</w:t>
      </w:r>
      <w:r w:rsidRPr="004D0D8C">
        <w:rPr>
          <w:rFonts w:cs="Times New Roman TUR"/>
          <w:b/>
          <w:bCs/>
          <w:sz w:val="22"/>
          <w:szCs w:val="22"/>
        </w:rPr>
        <w:t xml:space="preserve"> </w:t>
      </w:r>
      <w:r w:rsidRPr="004D0D8C">
        <w:rPr>
          <w:rFonts w:cs="Times New Roman TUR"/>
          <w:bCs/>
          <w:sz w:val="22"/>
          <w:szCs w:val="22"/>
        </w:rPr>
        <w:t xml:space="preserve">to the college president.  Please send copies of your </w:t>
      </w:r>
      <w:r w:rsidR="004D0D8C" w:rsidRPr="004D0D8C">
        <w:rPr>
          <w:rFonts w:cs="Times New Roman TUR"/>
          <w:bCs/>
          <w:sz w:val="22"/>
          <w:szCs w:val="22"/>
        </w:rPr>
        <w:t>Sabbatical Report</w:t>
      </w:r>
      <w:r w:rsidRPr="004D0D8C">
        <w:rPr>
          <w:rFonts w:cs="Times New Roman TUR"/>
          <w:bCs/>
          <w:sz w:val="22"/>
          <w:szCs w:val="22"/>
        </w:rPr>
        <w:t xml:space="preserve"> to </w:t>
      </w:r>
      <w:r w:rsidR="004D0D8C" w:rsidRPr="004D0D8C">
        <w:rPr>
          <w:rFonts w:cs="Times New Roman TUR"/>
          <w:bCs/>
          <w:sz w:val="22"/>
          <w:szCs w:val="22"/>
        </w:rPr>
        <w:t>your supervising</w:t>
      </w:r>
      <w:r w:rsidRPr="004D0D8C">
        <w:rPr>
          <w:rFonts w:cs="Times New Roman TUR"/>
          <w:bCs/>
          <w:sz w:val="22"/>
          <w:szCs w:val="22"/>
        </w:rPr>
        <w:t xml:space="preserve"> administrator, and </w:t>
      </w:r>
      <w:r w:rsidR="004D0D8C" w:rsidRPr="004D0D8C">
        <w:rPr>
          <w:rFonts w:cs="Times New Roman TUR"/>
          <w:bCs/>
          <w:sz w:val="22"/>
          <w:szCs w:val="22"/>
        </w:rPr>
        <w:t>to your chief</w:t>
      </w:r>
      <w:r w:rsidRPr="004D0D8C">
        <w:rPr>
          <w:rFonts w:cs="Times New Roman TUR"/>
          <w:bCs/>
          <w:sz w:val="22"/>
          <w:szCs w:val="22"/>
        </w:rPr>
        <w:t xml:space="preserve"> human resources </w:t>
      </w:r>
      <w:r w:rsidR="004D0D8C" w:rsidRPr="004D0D8C">
        <w:rPr>
          <w:rFonts w:cs="Times New Roman TUR"/>
          <w:bCs/>
          <w:sz w:val="22"/>
          <w:szCs w:val="22"/>
        </w:rPr>
        <w:t>officer</w:t>
      </w:r>
      <w:r w:rsidRPr="004D0D8C">
        <w:rPr>
          <w:rFonts w:cs="Times New Roman TUR"/>
          <w:bCs/>
          <w:sz w:val="22"/>
          <w:szCs w:val="22"/>
        </w:rPr>
        <w:t>.  Retain a copy for your records.</w:t>
      </w:r>
    </w:p>
    <w:p w:rsidR="00F80B13" w:rsidRPr="00162190" w:rsidRDefault="00F80B13">
      <w:pPr>
        <w:tabs>
          <w:tab w:val="left" w:pos="0"/>
          <w:tab w:val="decimal" w:pos="5760"/>
          <w:tab w:val="left" w:pos="6480"/>
          <w:tab w:val="left" w:pos="7200"/>
          <w:tab w:val="left" w:pos="7920"/>
          <w:tab w:val="left" w:pos="8640"/>
          <w:tab w:val="left" w:pos="9360"/>
        </w:tabs>
        <w:rPr>
          <w:rFonts w:cs="Times New Roman TUR"/>
          <w:bCs/>
          <w:sz w:val="20"/>
          <w:szCs w:val="20"/>
        </w:rPr>
      </w:pPr>
    </w:p>
    <w:p w:rsidR="00F80B13" w:rsidRPr="00162190" w:rsidRDefault="00F80B13">
      <w:pPr>
        <w:tabs>
          <w:tab w:val="left" w:pos="0"/>
          <w:tab w:val="decimal" w:pos="5760"/>
          <w:tab w:val="left" w:pos="6480"/>
          <w:tab w:val="left" w:pos="7200"/>
          <w:tab w:val="left" w:pos="7920"/>
          <w:tab w:val="left" w:pos="8640"/>
          <w:tab w:val="left" w:pos="9360"/>
        </w:tabs>
        <w:jc w:val="right"/>
        <w:rPr>
          <w:rFonts w:cs="Times New Roman TUR"/>
          <w:bCs/>
          <w:sz w:val="20"/>
          <w:szCs w:val="20"/>
        </w:rPr>
      </w:pPr>
      <w:r w:rsidRPr="00162190">
        <w:rPr>
          <w:rFonts w:cs="Times New Roman TUR"/>
          <w:bCs/>
          <w:sz w:val="20"/>
          <w:szCs w:val="20"/>
        </w:rPr>
        <w:t>Page 4 of 4</w:t>
      </w:r>
    </w:p>
    <w:sectPr w:rsidR="00F80B13" w:rsidRPr="00162190" w:rsidSect="00F80B13">
      <w:pgSz w:w="12240" w:h="15840"/>
      <w:pgMar w:top="576" w:right="718" w:bottom="576" w:left="718"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1">
    <w:nsid w:val="00000002"/>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2">
    <w:nsid w:val="00000003"/>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3">
    <w:nsid w:val="00000004"/>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4">
    <w:nsid w:val="00000005"/>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5">
    <w:nsid w:val="00000006"/>
    <w:multiLevelType w:val="multilevel"/>
    <w:tmpl w:val="00000000"/>
    <w:name w:val="1"/>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6">
    <w:nsid w:val="1D376E7D"/>
    <w:multiLevelType w:val="hybridMultilevel"/>
    <w:tmpl w:val="FE26AB7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6A3F42"/>
    <w:multiLevelType w:val="hybridMultilevel"/>
    <w:tmpl w:val="62E42546"/>
    <w:lvl w:ilvl="0" w:tplc="04090019">
      <w:start w:val="1"/>
      <w:numFmt w:val="lowerLetter"/>
      <w:lvlText w:val="%1."/>
      <w:lvlJc w:val="left"/>
      <w:pPr>
        <w:tabs>
          <w:tab w:val="num" w:pos="1080"/>
        </w:tabs>
        <w:ind w:left="1080" w:hanging="360"/>
      </w:pPr>
      <w:rPr>
        <w:rFonts w:hint="default"/>
      </w:rPr>
    </w:lvl>
    <w:lvl w:ilvl="1" w:tplc="8E18D6A0">
      <w:start w:val="1"/>
      <w:numFmt w:val="decimal"/>
      <w:lvlText w:val="(%2)"/>
      <w:lvlJc w:val="left"/>
      <w:pPr>
        <w:tabs>
          <w:tab w:val="num" w:pos="1800"/>
        </w:tabs>
        <w:ind w:left="1800" w:hanging="360"/>
      </w:pPr>
      <w:rPr>
        <w:rFonts w:hint="default"/>
      </w:rPr>
    </w:lvl>
    <w:lvl w:ilvl="2" w:tplc="46F80CFC">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5F83B6D"/>
    <w:multiLevelType w:val="hybridMultilevel"/>
    <w:tmpl w:val="2306F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125C77"/>
    <w:multiLevelType w:val="hybridMultilevel"/>
    <w:tmpl w:val="7860850C"/>
    <w:lvl w:ilvl="0" w:tplc="5CC44C1E">
      <w:start w:val="1"/>
      <w:numFmt w:val="decimal"/>
      <w:lvlText w:val="(%1)"/>
      <w:lvlJc w:val="left"/>
      <w:pPr>
        <w:tabs>
          <w:tab w:val="num" w:pos="646"/>
        </w:tabs>
        <w:ind w:left="646" w:hanging="375"/>
      </w:pPr>
      <w:rPr>
        <w:rFonts w:hint="default"/>
      </w:rPr>
    </w:lvl>
    <w:lvl w:ilvl="1" w:tplc="04090019" w:tentative="1">
      <w:start w:val="1"/>
      <w:numFmt w:val="lowerLetter"/>
      <w:lvlText w:val="%2."/>
      <w:lvlJc w:val="left"/>
      <w:pPr>
        <w:tabs>
          <w:tab w:val="num" w:pos="1351"/>
        </w:tabs>
        <w:ind w:left="1351" w:hanging="360"/>
      </w:pPr>
    </w:lvl>
    <w:lvl w:ilvl="2" w:tplc="0409001B" w:tentative="1">
      <w:start w:val="1"/>
      <w:numFmt w:val="lowerRoman"/>
      <w:lvlText w:val="%3."/>
      <w:lvlJc w:val="right"/>
      <w:pPr>
        <w:tabs>
          <w:tab w:val="num" w:pos="2071"/>
        </w:tabs>
        <w:ind w:left="2071" w:hanging="180"/>
      </w:pPr>
    </w:lvl>
    <w:lvl w:ilvl="3" w:tplc="0409000F" w:tentative="1">
      <w:start w:val="1"/>
      <w:numFmt w:val="decimal"/>
      <w:lvlText w:val="%4."/>
      <w:lvlJc w:val="left"/>
      <w:pPr>
        <w:tabs>
          <w:tab w:val="num" w:pos="2791"/>
        </w:tabs>
        <w:ind w:left="2791" w:hanging="360"/>
      </w:pPr>
    </w:lvl>
    <w:lvl w:ilvl="4" w:tplc="04090019" w:tentative="1">
      <w:start w:val="1"/>
      <w:numFmt w:val="lowerLetter"/>
      <w:lvlText w:val="%5."/>
      <w:lvlJc w:val="left"/>
      <w:pPr>
        <w:tabs>
          <w:tab w:val="num" w:pos="3511"/>
        </w:tabs>
        <w:ind w:left="3511" w:hanging="360"/>
      </w:pPr>
    </w:lvl>
    <w:lvl w:ilvl="5" w:tplc="0409001B" w:tentative="1">
      <w:start w:val="1"/>
      <w:numFmt w:val="lowerRoman"/>
      <w:lvlText w:val="%6."/>
      <w:lvlJc w:val="right"/>
      <w:pPr>
        <w:tabs>
          <w:tab w:val="num" w:pos="4231"/>
        </w:tabs>
        <w:ind w:left="4231" w:hanging="180"/>
      </w:pPr>
    </w:lvl>
    <w:lvl w:ilvl="6" w:tplc="0409000F" w:tentative="1">
      <w:start w:val="1"/>
      <w:numFmt w:val="decimal"/>
      <w:lvlText w:val="%7."/>
      <w:lvlJc w:val="left"/>
      <w:pPr>
        <w:tabs>
          <w:tab w:val="num" w:pos="4951"/>
        </w:tabs>
        <w:ind w:left="4951" w:hanging="360"/>
      </w:pPr>
    </w:lvl>
    <w:lvl w:ilvl="7" w:tplc="04090019" w:tentative="1">
      <w:start w:val="1"/>
      <w:numFmt w:val="lowerLetter"/>
      <w:lvlText w:val="%8."/>
      <w:lvlJc w:val="left"/>
      <w:pPr>
        <w:tabs>
          <w:tab w:val="num" w:pos="5671"/>
        </w:tabs>
        <w:ind w:left="5671" w:hanging="360"/>
      </w:pPr>
    </w:lvl>
    <w:lvl w:ilvl="8" w:tplc="0409001B" w:tentative="1">
      <w:start w:val="1"/>
      <w:numFmt w:val="lowerRoman"/>
      <w:lvlText w:val="%9."/>
      <w:lvlJc w:val="right"/>
      <w:pPr>
        <w:tabs>
          <w:tab w:val="num" w:pos="6391"/>
        </w:tabs>
        <w:ind w:left="6391" w:hanging="180"/>
      </w:pPr>
    </w:lvl>
  </w:abstractNum>
  <w:abstractNum w:abstractNumId="10">
    <w:nsid w:val="473323DC"/>
    <w:multiLevelType w:val="hybridMultilevel"/>
    <w:tmpl w:val="CB30680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CA048B0"/>
    <w:multiLevelType w:val="hybridMultilevel"/>
    <w:tmpl w:val="7778AE90"/>
    <w:lvl w:ilvl="0" w:tplc="26D0617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711824"/>
    <w:multiLevelType w:val="hybridMultilevel"/>
    <w:tmpl w:val="95FA1492"/>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58661300"/>
    <w:multiLevelType w:val="hybridMultilevel"/>
    <w:tmpl w:val="150827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6B262D"/>
    <w:multiLevelType w:val="hybridMultilevel"/>
    <w:tmpl w:val="459AA752"/>
    <w:lvl w:ilvl="0" w:tplc="0409000F">
      <w:start w:val="1"/>
      <w:numFmt w:val="decimal"/>
      <w:lvlText w:val="%1."/>
      <w:lvlJc w:val="left"/>
      <w:pPr>
        <w:tabs>
          <w:tab w:val="num" w:pos="720"/>
        </w:tabs>
        <w:ind w:left="720" w:hanging="360"/>
      </w:pPr>
    </w:lvl>
    <w:lvl w:ilvl="1" w:tplc="26D061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6223B0"/>
    <w:multiLevelType w:val="hybridMultilevel"/>
    <w:tmpl w:val="A2B8E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764F48"/>
    <w:multiLevelType w:val="hybridMultilevel"/>
    <w:tmpl w:val="9D96FD54"/>
    <w:lvl w:ilvl="0" w:tplc="2BEC65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E710BE"/>
    <w:multiLevelType w:val="hybridMultilevel"/>
    <w:tmpl w:val="1CF064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9"/>
  </w:num>
  <w:num w:numId="4">
    <w:abstractNumId w:val="16"/>
  </w:num>
  <w:num w:numId="5">
    <w:abstractNumId w:val="6"/>
  </w:num>
  <w:num w:numId="6">
    <w:abstractNumId w:val="15"/>
  </w:num>
  <w:num w:numId="7">
    <w:abstractNumId w:val="13"/>
  </w:num>
  <w:num w:numId="8">
    <w:abstractNumId w:val="11"/>
  </w:num>
  <w:num w:numId="9">
    <w:abstractNumId w:val="8"/>
  </w:num>
  <w:num w:numId="10">
    <w:abstractNumId w:val="17"/>
  </w:num>
  <w:num w:numId="11">
    <w:abstractNumId w:val="1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13"/>
    <w:rsid w:val="00011229"/>
    <w:rsid w:val="0003432D"/>
    <w:rsid w:val="000533FA"/>
    <w:rsid w:val="00056120"/>
    <w:rsid w:val="00066C41"/>
    <w:rsid w:val="0008794C"/>
    <w:rsid w:val="000A6EA1"/>
    <w:rsid w:val="000B09BB"/>
    <w:rsid w:val="000C22EC"/>
    <w:rsid w:val="000C685E"/>
    <w:rsid w:val="000D5EC5"/>
    <w:rsid w:val="000E4491"/>
    <w:rsid w:val="000F3464"/>
    <w:rsid w:val="000F4806"/>
    <w:rsid w:val="001176E9"/>
    <w:rsid w:val="00131EAB"/>
    <w:rsid w:val="001415D2"/>
    <w:rsid w:val="00162190"/>
    <w:rsid w:val="00165845"/>
    <w:rsid w:val="001901F8"/>
    <w:rsid w:val="00221C72"/>
    <w:rsid w:val="00243B26"/>
    <w:rsid w:val="002530ED"/>
    <w:rsid w:val="00257CAC"/>
    <w:rsid w:val="0026270A"/>
    <w:rsid w:val="00276F44"/>
    <w:rsid w:val="002A0A21"/>
    <w:rsid w:val="002B1C51"/>
    <w:rsid w:val="00314808"/>
    <w:rsid w:val="0035468B"/>
    <w:rsid w:val="003800D2"/>
    <w:rsid w:val="003833A0"/>
    <w:rsid w:val="003A4559"/>
    <w:rsid w:val="003B79B2"/>
    <w:rsid w:val="003C32B8"/>
    <w:rsid w:val="003D797C"/>
    <w:rsid w:val="003E0E3B"/>
    <w:rsid w:val="004004A6"/>
    <w:rsid w:val="00406364"/>
    <w:rsid w:val="00415B06"/>
    <w:rsid w:val="0043638C"/>
    <w:rsid w:val="0045268B"/>
    <w:rsid w:val="00464451"/>
    <w:rsid w:val="004A00F1"/>
    <w:rsid w:val="004A706D"/>
    <w:rsid w:val="004C5633"/>
    <w:rsid w:val="004D0D8C"/>
    <w:rsid w:val="004D6C3F"/>
    <w:rsid w:val="00505269"/>
    <w:rsid w:val="005100FA"/>
    <w:rsid w:val="00525CB2"/>
    <w:rsid w:val="00563F8D"/>
    <w:rsid w:val="005806D2"/>
    <w:rsid w:val="005C1612"/>
    <w:rsid w:val="00606A0C"/>
    <w:rsid w:val="00627A53"/>
    <w:rsid w:val="00630CC9"/>
    <w:rsid w:val="00640BEA"/>
    <w:rsid w:val="00647EAC"/>
    <w:rsid w:val="00697375"/>
    <w:rsid w:val="0069788D"/>
    <w:rsid w:val="00722A30"/>
    <w:rsid w:val="0074747C"/>
    <w:rsid w:val="007D7BA0"/>
    <w:rsid w:val="008009E4"/>
    <w:rsid w:val="00823D88"/>
    <w:rsid w:val="00853E16"/>
    <w:rsid w:val="00880F5C"/>
    <w:rsid w:val="008D7A30"/>
    <w:rsid w:val="009E1415"/>
    <w:rsid w:val="00A0317C"/>
    <w:rsid w:val="00A06BB7"/>
    <w:rsid w:val="00A23C2D"/>
    <w:rsid w:val="00A40C0F"/>
    <w:rsid w:val="00A66276"/>
    <w:rsid w:val="00AC2BD4"/>
    <w:rsid w:val="00AC7DB5"/>
    <w:rsid w:val="00AE34C8"/>
    <w:rsid w:val="00B110E9"/>
    <w:rsid w:val="00B32C99"/>
    <w:rsid w:val="00B33F83"/>
    <w:rsid w:val="00BC3C1F"/>
    <w:rsid w:val="00C047C5"/>
    <w:rsid w:val="00C62A83"/>
    <w:rsid w:val="00C94E31"/>
    <w:rsid w:val="00CA20FF"/>
    <w:rsid w:val="00CD0036"/>
    <w:rsid w:val="00D12484"/>
    <w:rsid w:val="00D23FAF"/>
    <w:rsid w:val="00D269DF"/>
    <w:rsid w:val="00DB020D"/>
    <w:rsid w:val="00DD29C2"/>
    <w:rsid w:val="00DF442E"/>
    <w:rsid w:val="00E17F95"/>
    <w:rsid w:val="00E577A5"/>
    <w:rsid w:val="00E67734"/>
    <w:rsid w:val="00E710DB"/>
    <w:rsid w:val="00E87884"/>
    <w:rsid w:val="00EB60D9"/>
    <w:rsid w:val="00ED473C"/>
    <w:rsid w:val="00EF69E7"/>
    <w:rsid w:val="00EF765B"/>
    <w:rsid w:val="00F50902"/>
    <w:rsid w:val="00F50D03"/>
    <w:rsid w:val="00F80B13"/>
    <w:rsid w:val="00F95C05"/>
    <w:rsid w:val="00FB6DBF"/>
    <w:rsid w:val="00FC3644"/>
    <w:rsid w:val="00FC7D37"/>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72"/>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03432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72"/>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03432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2562</Words>
  <Characters>17825</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______________________________________College</vt:lpstr>
    </vt:vector>
  </TitlesOfParts>
  <Company>System Office</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______________________________________College</dc:title>
  <dc:creator>Office of the Chancellor</dc:creator>
  <cp:lastModifiedBy>Suzanne.Iverson</cp:lastModifiedBy>
  <cp:revision>2</cp:revision>
  <cp:lastPrinted>2008-09-22T15:09:00Z</cp:lastPrinted>
  <dcterms:created xsi:type="dcterms:W3CDTF">2013-10-18T16:05:00Z</dcterms:created>
  <dcterms:modified xsi:type="dcterms:W3CDTF">2013-10-18T16:05:00Z</dcterms:modified>
</cp:coreProperties>
</file>