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91" w:rsidRDefault="00A86737">
      <w:pPr>
        <w:spacing w:before="39"/>
        <w:ind w:left="447" w:right="-33" w:firstLine="2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 xml:space="preserve">Online Observation Instructional Appraisal Form </w:t>
      </w:r>
      <w:r>
        <w:rPr>
          <w:rFonts w:ascii="Calibri" w:eastAsia="Calibri" w:hAnsi="Calibri" w:cs="Calibri"/>
          <w:i/>
          <w:sz w:val="16"/>
          <w:szCs w:val="16"/>
        </w:rPr>
        <w:t>Note: It may not be possible to demonstrate</w:t>
      </w:r>
    </w:p>
    <w:p w:rsidR="00230091" w:rsidRDefault="00A86737">
      <w:pPr>
        <w:spacing w:before="1"/>
        <w:ind w:left="1362" w:right="88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sz w:val="16"/>
          <w:szCs w:val="16"/>
        </w:rPr>
        <w:t>all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of these behaviors in one session</w:t>
      </w:r>
    </w:p>
    <w:p w:rsidR="00230091" w:rsidRDefault="00A86737">
      <w:pPr>
        <w:tabs>
          <w:tab w:val="left" w:pos="4740"/>
          <w:tab w:val="left" w:pos="4980"/>
        </w:tabs>
        <w:spacing w:before="40" w:line="248" w:lineRule="auto"/>
        <w:ind w:left="-44" w:right="108" w:firstLine="211"/>
        <w:jc w:val="right"/>
        <w:rPr>
          <w:rFonts w:ascii="Calibri" w:eastAsia="Calibri" w:hAnsi="Calibri" w:cs="Calibri"/>
          <w:sz w:val="24"/>
          <w:szCs w:val="24"/>
        </w:rPr>
        <w:sectPr w:rsidR="00230091" w:rsidSect="00F56745">
          <w:headerReference w:type="default" r:id="rId7"/>
          <w:pgSz w:w="12240" w:h="15840"/>
          <w:pgMar w:top="1260" w:right="720" w:bottom="280" w:left="720" w:header="720" w:footer="720" w:gutter="0"/>
          <w:cols w:num="2" w:space="720" w:equalWidth="0">
            <w:col w:w="4618" w:space="1046"/>
            <w:col w:w="5136"/>
          </w:cols>
          <w:titlePg/>
          <w:docGrid w:linePitch="272"/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Class: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Faculty: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Dean: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00"/>
        <w:gridCol w:w="5575"/>
      </w:tblGrid>
      <w:tr w:rsidR="00CD290E" w:rsidTr="00280C3B">
        <w:tc>
          <w:tcPr>
            <w:tcW w:w="4315" w:type="dxa"/>
          </w:tcPr>
          <w:p w:rsidR="00CD290E" w:rsidRDefault="00CD290E" w:rsidP="00F56745">
            <w:pPr>
              <w:spacing w:line="200" w:lineRule="exact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Student Engagement   </w:t>
            </w: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  <w:r>
              <w:rPr>
                <w:rFonts w:ascii="Calibri" w:eastAsia="Calibri" w:hAnsi="Calibri" w:cs="Calibri"/>
                <w:position w:val="3"/>
                <w:sz w:val="16"/>
                <w:szCs w:val="16"/>
              </w:rPr>
              <w:t xml:space="preserve">Observed                                                                              </w:t>
            </w:r>
          </w:p>
        </w:tc>
        <w:tc>
          <w:tcPr>
            <w:tcW w:w="5575" w:type="dxa"/>
          </w:tcPr>
          <w:p w:rsidR="00CD290E" w:rsidRDefault="00CD290E" w:rsidP="00CD290E">
            <w:pPr>
              <w:spacing w:before="7"/>
              <w:ind w:left="7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  <w:r w:rsidR="00F56745">
              <w:rPr>
                <w:rFonts w:ascii="Calibri" w:eastAsia="Calibri" w:hAnsi="Calibri" w:cs="Calibri"/>
                <w:sz w:val="24"/>
                <w:szCs w:val="24"/>
              </w:rPr>
              <w:t>/Evidence</w:t>
            </w:r>
          </w:p>
          <w:p w:rsidR="00CD290E" w:rsidRDefault="00CD290E">
            <w:pPr>
              <w:spacing w:line="200" w:lineRule="exact"/>
            </w:pPr>
          </w:p>
        </w:tc>
      </w:tr>
      <w:tr w:rsidR="0059613F" w:rsidTr="00280C3B">
        <w:tc>
          <w:tcPr>
            <w:tcW w:w="4315" w:type="dxa"/>
          </w:tcPr>
          <w:p w:rsidR="0059613F" w:rsidRDefault="0059613F" w:rsidP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evidence of academic rigor.</w:t>
            </w:r>
          </w:p>
          <w:p w:rsidR="0059613F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59613F" w:rsidRDefault="0059613F">
            <w:pPr>
              <w:spacing w:line="200" w:lineRule="exact"/>
            </w:pPr>
          </w:p>
        </w:tc>
        <w:tc>
          <w:tcPr>
            <w:tcW w:w="5575" w:type="dxa"/>
          </w:tcPr>
          <w:p w:rsidR="0059613F" w:rsidRDefault="0059613F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There is </w:t>
            </w:r>
            <w:r w:rsidR="0059613F">
              <w:rPr>
                <w:rFonts w:ascii="Calibri" w:eastAsia="Calibri" w:hAnsi="Calibri" w:cs="Calibri"/>
                <w:sz w:val="22"/>
                <w:szCs w:val="22"/>
              </w:rPr>
              <w:t>evidence of discussion.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D290E" w:rsidRDefault="00CD290E">
            <w:pPr>
              <w:spacing w:line="200" w:lineRule="exact"/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Pr="0059613F" w:rsidRDefault="0059613F" w:rsidP="0059613F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9613F">
              <w:rPr>
                <w:rFonts w:asciiTheme="minorHAnsi" w:hAnsiTheme="minorHAnsi" w:cstheme="minorHAnsi"/>
                <w:sz w:val="22"/>
                <w:szCs w:val="22"/>
              </w:rPr>
              <w:t>There is evidence of individual and group assignments</w:t>
            </w:r>
            <w:r w:rsidR="00280C3B">
              <w:rPr>
                <w:rFonts w:asciiTheme="minorHAnsi" w:hAnsiTheme="minorHAnsi" w:cstheme="minorHAnsi"/>
                <w:sz w:val="22"/>
                <w:szCs w:val="22"/>
              </w:rPr>
              <w:t xml:space="preserve"> (student to instructor interaction and student to student interaction)</w:t>
            </w:r>
            <w:r w:rsidRPr="005961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9613F" w:rsidRDefault="0059613F" w:rsidP="0059613F">
            <w:pPr>
              <w:spacing w:line="200" w:lineRule="exact"/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are responded to appropriately</w:t>
            </w:r>
            <w:r w:rsidR="0059613F">
              <w:rPr>
                <w:rFonts w:ascii="Calibri" w:eastAsia="Calibri" w:hAnsi="Calibri" w:cs="Calibri"/>
                <w:sz w:val="22"/>
                <w:szCs w:val="22"/>
              </w:rPr>
              <w:t>/in a timely manner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are clearly stated guidelines regarding class participation and communication in the classroom (expectations, netiquette, etc.)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is appropriate application to the real world.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is monitored and instruction is adjusted.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Overall Organization               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Lesson objectives are made clear to the students.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Course layout is easy to navigate and consistent throughout the course.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59613F" w:rsidTr="00280C3B">
        <w:tc>
          <w:tcPr>
            <w:tcW w:w="4315" w:type="dxa"/>
          </w:tcPr>
          <w:p w:rsidR="0059613F" w:rsidRDefault="0059613F" w:rsidP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Instructor uses multiple methods of assessment (discussion, assignments, quizzing, projects, papers)</w:t>
            </w:r>
          </w:p>
          <w:p w:rsidR="0059613F" w:rsidRDefault="0059613F" w:rsidP="0059613F"/>
        </w:tc>
        <w:tc>
          <w:tcPr>
            <w:tcW w:w="900" w:type="dxa"/>
          </w:tcPr>
          <w:p w:rsidR="0059613F" w:rsidRDefault="0059613F" w:rsidP="0059613F"/>
        </w:tc>
        <w:tc>
          <w:tcPr>
            <w:tcW w:w="5575" w:type="dxa"/>
          </w:tcPr>
          <w:p w:rsidR="0059613F" w:rsidRDefault="0059613F" w:rsidP="0059613F"/>
        </w:tc>
      </w:tr>
      <w:tr w:rsidR="00CD290E" w:rsidTr="00280C3B">
        <w:tc>
          <w:tcPr>
            <w:tcW w:w="4315" w:type="dxa"/>
          </w:tcPr>
          <w:p w:rsidR="0059613F" w:rsidRDefault="0059613F" w:rsidP="0059613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44A93">
              <w:rPr>
                <w:rFonts w:ascii="Calibri" w:eastAsia="Calibri" w:hAnsi="Calibri" w:cs="Calibri"/>
                <w:sz w:val="22"/>
                <w:szCs w:val="22"/>
              </w:rPr>
              <w:t>Class organized for student success.</w:t>
            </w:r>
          </w:p>
          <w:p w:rsidR="0059613F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Communication and Presentation   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Expectations for response time (grading, feedback, email) are present.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Instructor is </w:t>
            </w:r>
            <w:r w:rsidR="00F56745">
              <w:rPr>
                <w:rFonts w:ascii="Calibri" w:eastAsia="Calibri" w:hAnsi="Calibri" w:cs="Calibri"/>
                <w:sz w:val="22"/>
                <w:szCs w:val="22"/>
              </w:rPr>
              <w:t xml:space="preserve">engaged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 in </w:t>
            </w:r>
            <w:r w:rsidR="000C6256">
              <w:rPr>
                <w:rFonts w:ascii="Calibri" w:eastAsia="Calibri" w:hAnsi="Calibri" w:cs="Calibri"/>
                <w:sz w:val="22"/>
                <w:szCs w:val="22"/>
              </w:rPr>
              <w:t xml:space="preserve">course, including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discussion.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59613F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Instructor uses the tools to provide timely feedback (assignment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quizzes, gradebook).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  <w:tr w:rsidR="00CD290E" w:rsidTr="00280C3B">
        <w:tc>
          <w:tcPr>
            <w:tcW w:w="4315" w:type="dxa"/>
          </w:tcPr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Instructor </w:t>
            </w:r>
            <w:r w:rsidR="0059613F">
              <w:rPr>
                <w:rFonts w:ascii="Calibri" w:eastAsia="Calibri" w:hAnsi="Calibri" w:cs="Calibri"/>
                <w:sz w:val="22"/>
                <w:szCs w:val="22"/>
              </w:rPr>
              <w:t xml:space="preserve">uses announcements on home page to facilitate student learning and engagement. </w:t>
            </w:r>
          </w:p>
          <w:p w:rsidR="00CD290E" w:rsidRDefault="00CD290E">
            <w:pPr>
              <w:spacing w:line="2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D290E" w:rsidRDefault="00CD290E">
            <w:pPr>
              <w:spacing w:line="200" w:lineRule="exact"/>
            </w:pPr>
          </w:p>
        </w:tc>
        <w:tc>
          <w:tcPr>
            <w:tcW w:w="5575" w:type="dxa"/>
          </w:tcPr>
          <w:p w:rsidR="00CD290E" w:rsidRDefault="00CD290E">
            <w:pPr>
              <w:spacing w:line="200" w:lineRule="exact"/>
            </w:pPr>
          </w:p>
        </w:tc>
      </w:tr>
    </w:tbl>
    <w:p w:rsidR="00CD290E" w:rsidRDefault="00CD290E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ind w:left="108"/>
        <w:rPr>
          <w:rFonts w:ascii="Calibri" w:eastAsia="Calibri" w:hAnsi="Calibri" w:cs="Calibri"/>
          <w:sz w:val="22"/>
          <w:szCs w:val="22"/>
        </w:rPr>
        <w:sectPr w:rsidR="00230091">
          <w:type w:val="continuous"/>
          <w:pgSz w:w="12240" w:h="15840"/>
          <w:pgMar w:top="1260" w:right="720" w:bottom="280" w:left="720" w:header="720" w:footer="720" w:gutter="0"/>
          <w:cols w:space="720"/>
        </w:sect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lastRenderedPageBreak/>
        <w:t>Student feedback</w:t>
      </w:r>
      <w:r>
        <w:rPr>
          <w:rFonts w:ascii="Calibri" w:eastAsia="Calibri" w:hAnsi="Calibri" w:cs="Calibri"/>
          <w:sz w:val="24"/>
          <w:szCs w:val="24"/>
        </w:rPr>
        <w:t xml:space="preserve"> (surveys, instructor provided, etc.):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Syllabus reviewed and checklist completed.  </w:t>
      </w:r>
      <w:r>
        <w:rPr>
          <w:rFonts w:ascii="Calibri" w:eastAsia="Calibri" w:hAnsi="Calibri" w:cs="Calibri"/>
          <w:sz w:val="24"/>
          <w:szCs w:val="24"/>
        </w:rPr>
        <w:t xml:space="preserve">Yes   ______    </w:t>
      </w:r>
      <w:proofErr w:type="gramStart"/>
      <w:r>
        <w:rPr>
          <w:rFonts w:ascii="Calibri" w:eastAsia="Calibri" w:hAnsi="Calibri" w:cs="Calibri"/>
          <w:sz w:val="24"/>
          <w:szCs w:val="24"/>
        </w:rPr>
        <w:t>No  _</w:t>
      </w:r>
      <w:proofErr w:type="gramEnd"/>
      <w:r>
        <w:rPr>
          <w:rFonts w:ascii="Calibri" w:eastAsia="Calibri" w:hAnsi="Calibri" w:cs="Calibri"/>
          <w:sz w:val="24"/>
          <w:szCs w:val="24"/>
        </w:rPr>
        <w:t>_____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F56745" w:rsidRDefault="00F56745" w:rsidP="00F56745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Semester Course Assessment completed.    </w:t>
      </w:r>
      <w:r>
        <w:rPr>
          <w:rFonts w:ascii="Calibri" w:eastAsia="Calibri" w:hAnsi="Calibri" w:cs="Calibri"/>
          <w:sz w:val="24"/>
          <w:szCs w:val="24"/>
        </w:rPr>
        <w:t>Yes 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</w:t>
      </w:r>
    </w:p>
    <w:p w:rsidR="00F56745" w:rsidRDefault="00F56745" w:rsidP="00F56745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F56745" w:rsidRDefault="00F56745" w:rsidP="00F56745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Year-End Program Assessment completed </w:t>
      </w:r>
      <w:r>
        <w:rPr>
          <w:rFonts w:ascii="Calibri" w:eastAsia="Calibri" w:hAnsi="Calibri" w:cs="Calibri"/>
          <w:sz w:val="24"/>
          <w:szCs w:val="24"/>
        </w:rPr>
        <w:t>(NA for Liberal Arts/adjuncts) Yes 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 NA _____</w:t>
      </w:r>
    </w:p>
    <w:p w:rsidR="0042349B" w:rsidRDefault="0042349B" w:rsidP="0042349B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42349B" w:rsidRPr="00661C77" w:rsidRDefault="0042349B" w:rsidP="0042349B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Professional Development Form            </w:t>
      </w:r>
      <w:r>
        <w:rPr>
          <w:rFonts w:ascii="Calibri" w:eastAsia="Calibri" w:hAnsi="Calibri" w:cs="Calibri"/>
          <w:sz w:val="24"/>
          <w:szCs w:val="24"/>
        </w:rPr>
        <w:t>Yes ____</w:t>
      </w:r>
      <w:proofErr w:type="gramStart"/>
      <w:r>
        <w:rPr>
          <w:rFonts w:ascii="Calibri" w:eastAsia="Calibri" w:hAnsi="Calibri" w:cs="Calibri"/>
          <w:sz w:val="24"/>
          <w:szCs w:val="24"/>
        </w:rPr>
        <w:t>_  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 NA </w:t>
      </w:r>
    </w:p>
    <w:p w:rsidR="00280C3B" w:rsidRDefault="00280C3B" w:rsidP="00280C3B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UFT only: 1) provide report of activity on old plan and 2) provide new plan.</w:t>
      </w:r>
    </w:p>
    <w:p w:rsidR="00F56745" w:rsidRDefault="00F56745" w:rsidP="00F56745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F56745" w:rsidRPr="00CD290E" w:rsidRDefault="00F56745" w:rsidP="00F56745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Additional Comments </w:t>
      </w:r>
      <w:r>
        <w:rPr>
          <w:rFonts w:ascii="Calibri" w:eastAsia="Calibri" w:hAnsi="Calibri" w:cs="Calibri"/>
          <w:b/>
          <w:sz w:val="24"/>
          <w:szCs w:val="24"/>
        </w:rPr>
        <w:t>from Dean (notes f</w:t>
      </w:r>
      <w:r w:rsidRPr="00CD290E">
        <w:rPr>
          <w:rFonts w:ascii="Calibri" w:eastAsia="Calibri" w:hAnsi="Calibri" w:cs="Calibri"/>
          <w:b/>
          <w:sz w:val="24"/>
          <w:szCs w:val="24"/>
        </w:rPr>
        <w:t>rom faculty conference):</w:t>
      </w: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Default="00CD290E">
      <w:pPr>
        <w:spacing w:before="48"/>
        <w:ind w:left="100"/>
        <w:rPr>
          <w:rFonts w:ascii="Calibri" w:eastAsia="Calibri" w:hAnsi="Calibri" w:cs="Calibri"/>
          <w:sz w:val="24"/>
          <w:szCs w:val="24"/>
        </w:rPr>
      </w:pPr>
    </w:p>
    <w:p w:rsidR="00CD290E" w:rsidRPr="00CD290E" w:rsidRDefault="00CD290E">
      <w:pPr>
        <w:spacing w:before="48"/>
        <w:ind w:left="100"/>
        <w:rPr>
          <w:rFonts w:ascii="Calibri" w:eastAsia="Calibri" w:hAnsi="Calibri" w:cs="Calibri"/>
          <w:b/>
          <w:sz w:val="24"/>
          <w:szCs w:val="24"/>
        </w:rPr>
      </w:pPr>
      <w:r w:rsidRPr="00CD290E">
        <w:rPr>
          <w:rFonts w:ascii="Calibri" w:eastAsia="Calibri" w:hAnsi="Calibri" w:cs="Calibri"/>
          <w:b/>
          <w:sz w:val="24"/>
          <w:szCs w:val="24"/>
        </w:rPr>
        <w:t xml:space="preserve">Faculty Response: </w:t>
      </w: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before="6" w:line="260" w:lineRule="exact"/>
        <w:rPr>
          <w:sz w:val="26"/>
          <w:szCs w:val="26"/>
        </w:rPr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line="200" w:lineRule="exact"/>
      </w:pPr>
    </w:p>
    <w:p w:rsidR="00230091" w:rsidRDefault="00230091">
      <w:pPr>
        <w:spacing w:before="9" w:line="220" w:lineRule="exact"/>
        <w:rPr>
          <w:sz w:val="22"/>
          <w:szCs w:val="22"/>
        </w:rPr>
      </w:pPr>
    </w:p>
    <w:p w:rsidR="00230091" w:rsidRDefault="00A86737">
      <w:pPr>
        <w:tabs>
          <w:tab w:val="left" w:pos="10600"/>
        </w:tabs>
        <w:spacing w:before="7"/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Faculty: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Dean: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30091" w:rsidRDefault="00A86737">
      <w:pPr>
        <w:spacing w:before="10"/>
        <w:ind w:left="287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sz w:val="16"/>
          <w:szCs w:val="16"/>
        </w:rPr>
        <w:t>signature</w:t>
      </w:r>
      <w:proofErr w:type="gramEnd"/>
      <w:r>
        <w:rPr>
          <w:rFonts w:ascii="Calibri" w:eastAsia="Calibri" w:hAnsi="Calibri" w:cs="Calibri"/>
          <w:sz w:val="16"/>
          <w:szCs w:val="16"/>
        </w:rPr>
        <w:t>)                                                                                                                                  (</w:t>
      </w:r>
      <w:proofErr w:type="gramStart"/>
      <w:r>
        <w:rPr>
          <w:rFonts w:ascii="Calibri" w:eastAsia="Calibri" w:hAnsi="Calibri" w:cs="Calibri"/>
          <w:sz w:val="16"/>
          <w:szCs w:val="16"/>
        </w:rPr>
        <w:t>signature</w:t>
      </w:r>
      <w:proofErr w:type="gramEnd"/>
      <w:r>
        <w:rPr>
          <w:rFonts w:ascii="Calibri" w:eastAsia="Calibri" w:hAnsi="Calibri" w:cs="Calibri"/>
          <w:sz w:val="16"/>
          <w:szCs w:val="16"/>
        </w:rPr>
        <w:t>)</w:t>
      </w:r>
    </w:p>
    <w:p w:rsidR="00230091" w:rsidRDefault="00230091">
      <w:pPr>
        <w:spacing w:before="9" w:line="220" w:lineRule="exact"/>
        <w:rPr>
          <w:sz w:val="22"/>
          <w:szCs w:val="22"/>
        </w:rPr>
      </w:pPr>
    </w:p>
    <w:p w:rsidR="00230091" w:rsidRDefault="00A86737">
      <w:pPr>
        <w:tabs>
          <w:tab w:val="left" w:pos="10600"/>
        </w:tabs>
        <w:spacing w:before="7"/>
        <w:ind w:left="6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Date: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230091">
      <w:pgSz w:w="12240" w:h="15840"/>
      <w:pgMar w:top="960" w:right="9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D" w:rsidRDefault="00082ECD" w:rsidP="00F56745">
      <w:r>
        <w:separator/>
      </w:r>
    </w:p>
  </w:endnote>
  <w:endnote w:type="continuationSeparator" w:id="0">
    <w:p w:rsidR="00082ECD" w:rsidRDefault="00082ECD" w:rsidP="00F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D" w:rsidRDefault="00082ECD" w:rsidP="00F56745">
      <w:r>
        <w:separator/>
      </w:r>
    </w:p>
  </w:footnote>
  <w:footnote w:type="continuationSeparator" w:id="0">
    <w:p w:rsidR="00082ECD" w:rsidRDefault="00082ECD" w:rsidP="00F5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45" w:rsidRPr="00F56745" w:rsidRDefault="00F56745" w:rsidP="00F56745">
    <w:pPr>
      <w:pStyle w:val="Header"/>
      <w:rPr>
        <w:sz w:val="24"/>
        <w:szCs w:val="24"/>
      </w:rPr>
    </w:pPr>
    <w:r w:rsidRPr="00F56745">
      <w:rPr>
        <w:rFonts w:ascii="Calibri" w:eastAsia="Calibri" w:hAnsi="Calibri" w:cs="Calibri"/>
        <w:sz w:val="24"/>
        <w:szCs w:val="24"/>
      </w:rPr>
      <w:t xml:space="preserve">Online Observation Instructional Appraisal Form   </w:t>
    </w:r>
    <w:r>
      <w:rPr>
        <w:rFonts w:ascii="Calibri" w:eastAsia="Calibri" w:hAnsi="Calibri" w:cs="Calibri"/>
        <w:sz w:val="24"/>
        <w:szCs w:val="24"/>
      </w:rPr>
      <w:t xml:space="preserve">               </w:t>
    </w:r>
    <w:r w:rsidRPr="00F56745">
      <w:rPr>
        <w:rFonts w:ascii="Calibri" w:eastAsia="Calibri" w:hAnsi="Calibri" w:cs="Calibri"/>
        <w:sz w:val="24"/>
        <w:szCs w:val="24"/>
      </w:rPr>
      <w:t>Faculty: _______________</w:t>
    </w:r>
    <w:r>
      <w:rPr>
        <w:rFonts w:ascii="Calibri" w:eastAsia="Calibri" w:hAnsi="Calibri" w:cs="Calibri"/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956"/>
    <w:multiLevelType w:val="multilevel"/>
    <w:tmpl w:val="B7B8B1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1"/>
    <w:rsid w:val="00060D84"/>
    <w:rsid w:val="00082ECD"/>
    <w:rsid w:val="000C6256"/>
    <w:rsid w:val="000D6A2F"/>
    <w:rsid w:val="00230091"/>
    <w:rsid w:val="00280C3B"/>
    <w:rsid w:val="003A1685"/>
    <w:rsid w:val="0042349B"/>
    <w:rsid w:val="0059613F"/>
    <w:rsid w:val="00691C28"/>
    <w:rsid w:val="00790B20"/>
    <w:rsid w:val="00A86737"/>
    <w:rsid w:val="00CD290E"/>
    <w:rsid w:val="00E7215A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69718-E7B7-4A1A-8DCB-386981C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D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45"/>
  </w:style>
  <w:style w:type="paragraph" w:styleId="Footer">
    <w:name w:val="footer"/>
    <w:basedOn w:val="Normal"/>
    <w:link w:val="FooterChar"/>
    <w:uiPriority w:val="99"/>
    <w:unhideWhenUsed/>
    <w:rsid w:val="00F5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Westra</dc:creator>
  <cp:lastModifiedBy>Valerie Klumper</cp:lastModifiedBy>
  <cp:revision>2</cp:revision>
  <cp:lastPrinted>2019-04-01T21:12:00Z</cp:lastPrinted>
  <dcterms:created xsi:type="dcterms:W3CDTF">2019-11-07T15:56:00Z</dcterms:created>
  <dcterms:modified xsi:type="dcterms:W3CDTF">2019-11-07T15:56:00Z</dcterms:modified>
</cp:coreProperties>
</file>